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BB" w:rsidRPr="003451DE" w:rsidRDefault="005321BB" w:rsidP="005321BB">
      <w:pPr>
        <w:pStyle w:val="Standard"/>
        <w:jc w:val="center"/>
        <w:outlineLvl w:val="0"/>
        <w:rPr>
          <w:sz w:val="26"/>
          <w:szCs w:val="26"/>
          <w:lang w:val="ru-RU"/>
        </w:rPr>
      </w:pPr>
      <w:r>
        <w:rPr>
          <w:sz w:val="26"/>
          <w:szCs w:val="26"/>
          <w:lang w:val="ru-RU"/>
        </w:rPr>
        <w:t>Российская Федерация</w:t>
      </w:r>
    </w:p>
    <w:p w:rsidR="005321BB" w:rsidRPr="003451DE" w:rsidRDefault="005321BB" w:rsidP="005321BB">
      <w:pPr>
        <w:pStyle w:val="Standard"/>
        <w:jc w:val="center"/>
        <w:rPr>
          <w:sz w:val="26"/>
          <w:szCs w:val="26"/>
          <w:lang w:val="ru-RU"/>
        </w:rPr>
      </w:pPr>
      <w:r>
        <w:rPr>
          <w:sz w:val="26"/>
          <w:szCs w:val="26"/>
          <w:lang w:val="ru-RU"/>
        </w:rPr>
        <w:t>Республика Хакасия</w:t>
      </w:r>
    </w:p>
    <w:p w:rsidR="005321BB" w:rsidRPr="003451DE" w:rsidRDefault="005321BB" w:rsidP="005321BB">
      <w:pPr>
        <w:pStyle w:val="Standard"/>
        <w:jc w:val="center"/>
        <w:rPr>
          <w:sz w:val="26"/>
          <w:szCs w:val="26"/>
          <w:lang w:val="ru-RU"/>
        </w:rPr>
      </w:pPr>
      <w:r>
        <w:rPr>
          <w:sz w:val="26"/>
          <w:szCs w:val="26"/>
          <w:lang w:val="ru-RU"/>
        </w:rPr>
        <w:t>Таштыпский район</w:t>
      </w:r>
    </w:p>
    <w:p w:rsidR="005321BB" w:rsidRPr="003451DE" w:rsidRDefault="005321BB" w:rsidP="005321BB">
      <w:pPr>
        <w:pStyle w:val="Standard"/>
        <w:jc w:val="center"/>
        <w:rPr>
          <w:sz w:val="26"/>
          <w:szCs w:val="26"/>
          <w:lang w:val="ru-RU"/>
        </w:rPr>
      </w:pPr>
      <w:r>
        <w:rPr>
          <w:sz w:val="26"/>
          <w:szCs w:val="26"/>
          <w:lang w:val="ru-RU"/>
        </w:rPr>
        <w:t>Администрация  Имекского</w:t>
      </w:r>
      <w:r w:rsidRPr="003451DE">
        <w:rPr>
          <w:sz w:val="26"/>
          <w:szCs w:val="26"/>
          <w:lang w:val="ru-RU"/>
        </w:rPr>
        <w:t xml:space="preserve"> сельсовета</w:t>
      </w:r>
    </w:p>
    <w:p w:rsidR="005321BB" w:rsidRPr="003451DE" w:rsidRDefault="005321BB" w:rsidP="005321BB">
      <w:pPr>
        <w:pStyle w:val="Standard"/>
        <w:jc w:val="center"/>
        <w:rPr>
          <w:sz w:val="26"/>
          <w:szCs w:val="26"/>
          <w:lang w:val="ru-RU"/>
        </w:rPr>
      </w:pPr>
    </w:p>
    <w:p w:rsidR="005321BB" w:rsidRDefault="005321BB" w:rsidP="005321BB">
      <w:pPr>
        <w:pStyle w:val="Standard"/>
        <w:jc w:val="center"/>
        <w:outlineLvl w:val="0"/>
        <w:rPr>
          <w:sz w:val="26"/>
          <w:szCs w:val="26"/>
          <w:lang w:val="ru-RU"/>
        </w:rPr>
      </w:pPr>
      <w:r w:rsidRPr="003451DE">
        <w:rPr>
          <w:sz w:val="26"/>
          <w:szCs w:val="26"/>
          <w:lang w:val="ru-RU"/>
        </w:rPr>
        <w:t>ПОСТАНОВЛЕНИЕ</w:t>
      </w:r>
    </w:p>
    <w:p w:rsidR="00E32590" w:rsidRDefault="00E32590" w:rsidP="005321BB">
      <w:pPr>
        <w:pStyle w:val="Standard"/>
        <w:jc w:val="center"/>
        <w:outlineLvl w:val="0"/>
        <w:rPr>
          <w:sz w:val="26"/>
          <w:szCs w:val="26"/>
          <w:lang w:val="ru-RU"/>
        </w:rPr>
      </w:pPr>
    </w:p>
    <w:p w:rsidR="00EA679C" w:rsidRPr="00EA679C" w:rsidRDefault="00EA08F9" w:rsidP="005321BB">
      <w:pPr>
        <w:pStyle w:val="Standard"/>
        <w:jc w:val="center"/>
        <w:outlineLvl w:val="0"/>
        <w:rPr>
          <w:sz w:val="20"/>
          <w:szCs w:val="26"/>
          <w:lang w:val="ru-RU"/>
        </w:rPr>
      </w:pPr>
      <w:r>
        <w:rPr>
          <w:sz w:val="20"/>
          <w:szCs w:val="26"/>
          <w:lang w:val="ru-RU"/>
        </w:rPr>
        <w:t>( в редакции постановлений</w:t>
      </w:r>
      <w:r w:rsidR="00EA679C" w:rsidRPr="00EA679C">
        <w:rPr>
          <w:sz w:val="20"/>
          <w:szCs w:val="26"/>
          <w:lang w:val="ru-RU"/>
        </w:rPr>
        <w:t xml:space="preserve"> от 21.11.2013 № 147</w:t>
      </w:r>
      <w:r>
        <w:rPr>
          <w:sz w:val="20"/>
          <w:szCs w:val="26"/>
          <w:lang w:val="ru-RU"/>
        </w:rPr>
        <w:t>, от 27.02.2015 № 21</w:t>
      </w:r>
      <w:r w:rsidR="00D63990">
        <w:rPr>
          <w:sz w:val="20"/>
          <w:szCs w:val="26"/>
          <w:lang w:val="ru-RU"/>
        </w:rPr>
        <w:t>, от 14.07.2016 № 124</w:t>
      </w:r>
      <w:r w:rsidR="00165E87">
        <w:rPr>
          <w:sz w:val="20"/>
          <w:szCs w:val="26"/>
          <w:lang w:val="ru-RU"/>
        </w:rPr>
        <w:t>, от 03.11.2016 № 214</w:t>
      </w:r>
      <w:r w:rsidR="008526C0">
        <w:rPr>
          <w:sz w:val="20"/>
          <w:szCs w:val="26"/>
          <w:lang w:val="ru-RU"/>
        </w:rPr>
        <w:t>, от 24.05.2019 № 67</w:t>
      </w:r>
      <w:r w:rsidR="00546DAB">
        <w:rPr>
          <w:sz w:val="20"/>
          <w:szCs w:val="26"/>
          <w:lang w:val="ru-RU"/>
        </w:rPr>
        <w:t xml:space="preserve">, </w:t>
      </w:r>
      <w:proofErr w:type="gramStart"/>
      <w:r w:rsidR="00546DAB">
        <w:rPr>
          <w:sz w:val="20"/>
          <w:szCs w:val="26"/>
          <w:lang w:val="ru-RU"/>
        </w:rPr>
        <w:t>от</w:t>
      </w:r>
      <w:proofErr w:type="gramEnd"/>
      <w:r w:rsidR="00546DAB">
        <w:rPr>
          <w:sz w:val="20"/>
          <w:szCs w:val="26"/>
          <w:lang w:val="ru-RU"/>
        </w:rPr>
        <w:t xml:space="preserve"> 27.03.2020 № 45</w:t>
      </w:r>
      <w:r w:rsidR="00EA679C" w:rsidRPr="00EA679C">
        <w:rPr>
          <w:sz w:val="20"/>
          <w:szCs w:val="26"/>
          <w:lang w:val="ru-RU"/>
        </w:rPr>
        <w:t>)</w:t>
      </w:r>
    </w:p>
    <w:p w:rsidR="005321BB" w:rsidRPr="003451DE" w:rsidRDefault="005321BB" w:rsidP="005321BB">
      <w:pPr>
        <w:pStyle w:val="Standard"/>
        <w:jc w:val="center"/>
        <w:rPr>
          <w:sz w:val="26"/>
          <w:szCs w:val="26"/>
          <w:lang w:val="ru-RU"/>
        </w:rPr>
      </w:pPr>
    </w:p>
    <w:p w:rsidR="005321BB" w:rsidRPr="003451DE" w:rsidRDefault="005163D6" w:rsidP="005163D6">
      <w:pPr>
        <w:pStyle w:val="Standard"/>
        <w:rPr>
          <w:lang w:val="ru-RU"/>
        </w:rPr>
      </w:pPr>
      <w:r>
        <w:rPr>
          <w:rStyle w:val="wT19"/>
          <w:sz w:val="26"/>
          <w:szCs w:val="26"/>
          <w:lang w:val="ru-RU"/>
        </w:rPr>
        <w:t>25.07</w:t>
      </w:r>
      <w:r w:rsidR="005321BB">
        <w:rPr>
          <w:rStyle w:val="wT19"/>
          <w:sz w:val="26"/>
          <w:szCs w:val="26"/>
          <w:lang w:val="ru-RU"/>
        </w:rPr>
        <w:t>.2012</w:t>
      </w:r>
      <w:r w:rsidR="005321BB" w:rsidRPr="003451DE">
        <w:rPr>
          <w:rStyle w:val="wT19"/>
          <w:sz w:val="26"/>
          <w:szCs w:val="26"/>
          <w:lang w:val="ru-RU"/>
        </w:rPr>
        <w:t xml:space="preserve">                   </w:t>
      </w:r>
      <w:r>
        <w:rPr>
          <w:rStyle w:val="wT19"/>
          <w:sz w:val="26"/>
          <w:szCs w:val="26"/>
          <w:lang w:val="ru-RU"/>
        </w:rPr>
        <w:t xml:space="preserve">                              с. Имек</w:t>
      </w:r>
      <w:r w:rsidR="005321BB" w:rsidRPr="003451DE">
        <w:rPr>
          <w:rStyle w:val="wT19"/>
          <w:sz w:val="26"/>
          <w:szCs w:val="26"/>
          <w:lang w:val="ru-RU"/>
        </w:rPr>
        <w:t xml:space="preserve">                                           </w:t>
      </w:r>
      <w:r>
        <w:rPr>
          <w:rStyle w:val="wT19"/>
          <w:sz w:val="26"/>
          <w:szCs w:val="26"/>
          <w:lang w:val="ru-RU"/>
        </w:rPr>
        <w:t xml:space="preserve">                 </w:t>
      </w:r>
      <w:r w:rsidR="005321BB" w:rsidRPr="003451DE">
        <w:rPr>
          <w:rStyle w:val="wT19"/>
          <w:sz w:val="26"/>
          <w:szCs w:val="26"/>
          <w:lang w:val="ru-RU"/>
        </w:rPr>
        <w:t xml:space="preserve"> №</w:t>
      </w:r>
      <w:r>
        <w:rPr>
          <w:rStyle w:val="wT19"/>
          <w:sz w:val="26"/>
          <w:szCs w:val="26"/>
          <w:lang w:val="ru-RU"/>
        </w:rPr>
        <w:t xml:space="preserve"> 87</w:t>
      </w:r>
    </w:p>
    <w:p w:rsidR="005321BB" w:rsidRPr="003451DE" w:rsidRDefault="005321BB" w:rsidP="005321BB">
      <w:pPr>
        <w:pStyle w:val="Standard"/>
        <w:jc w:val="center"/>
        <w:rPr>
          <w:sz w:val="26"/>
          <w:szCs w:val="26"/>
          <w:lang w:val="ru-RU"/>
        </w:rPr>
      </w:pPr>
    </w:p>
    <w:p w:rsidR="005321BB" w:rsidRPr="003451DE" w:rsidRDefault="005321BB" w:rsidP="005321BB">
      <w:pPr>
        <w:pStyle w:val="Standard"/>
        <w:autoSpaceDE w:val="0"/>
        <w:jc w:val="both"/>
        <w:rPr>
          <w:sz w:val="26"/>
          <w:szCs w:val="26"/>
          <w:lang w:val="ru-RU"/>
        </w:rPr>
      </w:pPr>
    </w:p>
    <w:p w:rsidR="005321BB" w:rsidRPr="003451DE" w:rsidRDefault="005321BB" w:rsidP="005321BB">
      <w:pPr>
        <w:pStyle w:val="Standard"/>
        <w:autoSpaceDE w:val="0"/>
        <w:jc w:val="both"/>
        <w:rPr>
          <w:sz w:val="26"/>
          <w:szCs w:val="26"/>
          <w:lang w:val="ru-RU"/>
        </w:rPr>
      </w:pPr>
    </w:p>
    <w:p w:rsidR="005321BB" w:rsidRPr="003451DE" w:rsidRDefault="005321BB" w:rsidP="005321BB">
      <w:pPr>
        <w:pStyle w:val="Standard"/>
        <w:autoSpaceDE w:val="0"/>
        <w:jc w:val="both"/>
        <w:outlineLvl w:val="0"/>
        <w:rPr>
          <w:sz w:val="26"/>
          <w:szCs w:val="26"/>
          <w:lang w:val="ru-RU"/>
        </w:rPr>
      </w:pPr>
      <w:r w:rsidRPr="003451DE">
        <w:rPr>
          <w:sz w:val="26"/>
          <w:szCs w:val="26"/>
          <w:lang w:val="ru-RU"/>
        </w:rPr>
        <w:t xml:space="preserve">Об утверждении </w:t>
      </w:r>
      <w:proofErr w:type="gramStart"/>
      <w:r w:rsidRPr="003451DE">
        <w:rPr>
          <w:sz w:val="26"/>
          <w:szCs w:val="26"/>
          <w:lang w:val="ru-RU"/>
        </w:rPr>
        <w:t>административного</w:t>
      </w:r>
      <w:proofErr w:type="gramEnd"/>
    </w:p>
    <w:p w:rsidR="005321BB" w:rsidRPr="003451DE" w:rsidRDefault="00F41730" w:rsidP="005321BB">
      <w:pPr>
        <w:pStyle w:val="Standard"/>
        <w:autoSpaceDE w:val="0"/>
        <w:jc w:val="both"/>
        <w:rPr>
          <w:sz w:val="26"/>
          <w:szCs w:val="26"/>
          <w:lang w:val="ru-RU"/>
        </w:rPr>
      </w:pPr>
      <w:r>
        <w:rPr>
          <w:sz w:val="26"/>
          <w:szCs w:val="26"/>
          <w:lang w:val="ru-RU"/>
        </w:rPr>
        <w:t>регламента оказания</w:t>
      </w:r>
      <w:r w:rsidR="005321BB" w:rsidRPr="003451DE">
        <w:rPr>
          <w:sz w:val="26"/>
          <w:szCs w:val="26"/>
          <w:lang w:val="ru-RU"/>
        </w:rPr>
        <w:t xml:space="preserve"> </w:t>
      </w:r>
      <w:proofErr w:type="gramStart"/>
      <w:r w:rsidR="005321BB" w:rsidRPr="003451DE">
        <w:rPr>
          <w:sz w:val="26"/>
          <w:szCs w:val="26"/>
          <w:lang w:val="ru-RU"/>
        </w:rPr>
        <w:t>муниципальной</w:t>
      </w:r>
      <w:proofErr w:type="gramEnd"/>
    </w:p>
    <w:p w:rsidR="005321BB" w:rsidRPr="003451DE" w:rsidRDefault="00F41730" w:rsidP="005321BB">
      <w:pPr>
        <w:pStyle w:val="Standard"/>
        <w:autoSpaceDE w:val="0"/>
        <w:jc w:val="both"/>
        <w:rPr>
          <w:sz w:val="26"/>
          <w:szCs w:val="26"/>
          <w:lang w:val="ru-RU"/>
        </w:rPr>
      </w:pPr>
      <w:r>
        <w:rPr>
          <w:sz w:val="26"/>
          <w:szCs w:val="26"/>
          <w:lang w:val="ru-RU"/>
        </w:rPr>
        <w:t>услуги</w:t>
      </w:r>
      <w:r w:rsidR="005321BB" w:rsidRPr="003451DE">
        <w:rPr>
          <w:sz w:val="26"/>
          <w:szCs w:val="26"/>
          <w:lang w:val="ru-RU"/>
        </w:rPr>
        <w:t xml:space="preserve"> </w:t>
      </w:r>
      <w:r>
        <w:rPr>
          <w:sz w:val="26"/>
          <w:szCs w:val="26"/>
          <w:lang w:val="ru-RU"/>
        </w:rPr>
        <w:t>по согласованию</w:t>
      </w:r>
      <w:r w:rsidR="005321BB" w:rsidRPr="003451DE">
        <w:rPr>
          <w:sz w:val="26"/>
          <w:szCs w:val="26"/>
          <w:lang w:val="ru-RU"/>
        </w:rPr>
        <w:t xml:space="preserve"> переустройства</w:t>
      </w:r>
    </w:p>
    <w:p w:rsidR="00F41730" w:rsidRDefault="00F41730" w:rsidP="005321BB">
      <w:pPr>
        <w:pStyle w:val="Standard"/>
        <w:autoSpaceDE w:val="0"/>
        <w:jc w:val="both"/>
        <w:rPr>
          <w:sz w:val="26"/>
          <w:szCs w:val="26"/>
          <w:lang w:val="ru-RU"/>
        </w:rPr>
      </w:pPr>
      <w:r>
        <w:rPr>
          <w:sz w:val="26"/>
          <w:szCs w:val="26"/>
          <w:lang w:val="ru-RU"/>
        </w:rPr>
        <w:t>и (или) перепланировки жилых помещений</w:t>
      </w:r>
    </w:p>
    <w:p w:rsidR="005321BB" w:rsidRPr="003451DE" w:rsidRDefault="00F41730" w:rsidP="005321BB">
      <w:pPr>
        <w:pStyle w:val="Standard"/>
        <w:autoSpaceDE w:val="0"/>
        <w:jc w:val="both"/>
        <w:rPr>
          <w:sz w:val="26"/>
          <w:szCs w:val="26"/>
          <w:lang w:val="ru-RU"/>
        </w:rPr>
      </w:pPr>
      <w:r>
        <w:rPr>
          <w:sz w:val="26"/>
          <w:szCs w:val="26"/>
          <w:lang w:val="ru-RU"/>
        </w:rPr>
        <w:t>на территории Имекского сельсовета</w:t>
      </w:r>
      <w:r w:rsidR="005321BB" w:rsidRPr="003451DE">
        <w:rPr>
          <w:sz w:val="26"/>
          <w:szCs w:val="26"/>
          <w:lang w:val="ru-RU"/>
        </w:rPr>
        <w:t>»</w:t>
      </w:r>
    </w:p>
    <w:p w:rsidR="005321BB" w:rsidRPr="003451DE" w:rsidRDefault="005321BB" w:rsidP="005321BB">
      <w:pPr>
        <w:pStyle w:val="Standard"/>
        <w:autoSpaceDE w:val="0"/>
        <w:jc w:val="both"/>
        <w:rPr>
          <w:sz w:val="26"/>
          <w:szCs w:val="26"/>
          <w:lang w:val="ru-RU"/>
        </w:rPr>
      </w:pPr>
    </w:p>
    <w:p w:rsidR="005321BB" w:rsidRPr="003451DE" w:rsidRDefault="005321BB" w:rsidP="005321BB">
      <w:pPr>
        <w:pStyle w:val="Standard"/>
        <w:autoSpaceDE w:val="0"/>
        <w:jc w:val="both"/>
        <w:rPr>
          <w:sz w:val="26"/>
          <w:szCs w:val="26"/>
          <w:lang w:val="ru-RU"/>
        </w:rPr>
      </w:pPr>
    </w:p>
    <w:p w:rsidR="005321BB" w:rsidRDefault="005321BB" w:rsidP="005321BB">
      <w:pPr>
        <w:pStyle w:val="ConsPlusNormal"/>
        <w:jc w:val="both"/>
      </w:pPr>
      <w:r>
        <w:rPr>
          <w:rFonts w:ascii="Times New Roman" w:hAnsi="Times New Roman" w:cs="Times New Roman"/>
          <w:bCs/>
          <w:sz w:val="26"/>
          <w:szCs w:val="2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6"/>
          <w:szCs w:val="26"/>
        </w:rPr>
        <w:t xml:space="preserve">  руководствуясь ст. 41 п. 14 Устава муниципа</w:t>
      </w:r>
      <w:r w:rsidR="00F41730">
        <w:rPr>
          <w:rFonts w:ascii="Times New Roman" w:hAnsi="Times New Roman" w:cs="Times New Roman"/>
          <w:sz w:val="26"/>
          <w:szCs w:val="26"/>
        </w:rPr>
        <w:t xml:space="preserve">льного образования Имекский </w:t>
      </w:r>
      <w:r>
        <w:rPr>
          <w:rFonts w:ascii="Times New Roman" w:hAnsi="Times New Roman" w:cs="Times New Roman"/>
          <w:sz w:val="26"/>
          <w:szCs w:val="26"/>
        </w:rPr>
        <w:t>сельсовет</w:t>
      </w:r>
      <w:r w:rsidR="00F41730">
        <w:rPr>
          <w:rFonts w:ascii="Times New Roman" w:hAnsi="Times New Roman" w:cs="Times New Roman"/>
          <w:sz w:val="26"/>
          <w:szCs w:val="26"/>
        </w:rPr>
        <w:t xml:space="preserve"> от 04.01.2012г. № 13,</w:t>
      </w:r>
      <w:r w:rsidR="008526C0">
        <w:rPr>
          <w:rFonts w:ascii="Times New Roman" w:hAnsi="Times New Roman" w:cs="Times New Roman"/>
          <w:sz w:val="26"/>
          <w:szCs w:val="26"/>
        </w:rPr>
        <w:t xml:space="preserve"> Администрация Имекского сельсовета  </w:t>
      </w:r>
      <w:proofErr w:type="spellStart"/>
      <w:proofErr w:type="gramStart"/>
      <w:r w:rsidR="008526C0">
        <w:rPr>
          <w:rFonts w:ascii="Times New Roman" w:hAnsi="Times New Roman" w:cs="Times New Roman"/>
          <w:sz w:val="26"/>
          <w:szCs w:val="26"/>
        </w:rPr>
        <w:t>п</w:t>
      </w:r>
      <w:proofErr w:type="spellEnd"/>
      <w:proofErr w:type="gramEnd"/>
      <w:r w:rsidR="008526C0">
        <w:rPr>
          <w:rFonts w:ascii="Times New Roman" w:hAnsi="Times New Roman" w:cs="Times New Roman"/>
          <w:sz w:val="26"/>
          <w:szCs w:val="26"/>
        </w:rPr>
        <w:t xml:space="preserve"> о с т а </w:t>
      </w:r>
      <w:proofErr w:type="spellStart"/>
      <w:r w:rsidR="008526C0">
        <w:rPr>
          <w:rFonts w:ascii="Times New Roman" w:hAnsi="Times New Roman" w:cs="Times New Roman"/>
          <w:sz w:val="26"/>
          <w:szCs w:val="26"/>
        </w:rPr>
        <w:t>н</w:t>
      </w:r>
      <w:proofErr w:type="spellEnd"/>
      <w:r w:rsidR="008526C0">
        <w:rPr>
          <w:rFonts w:ascii="Times New Roman" w:hAnsi="Times New Roman" w:cs="Times New Roman"/>
          <w:sz w:val="26"/>
          <w:szCs w:val="26"/>
        </w:rPr>
        <w:t xml:space="preserve"> о в л я е т</w:t>
      </w:r>
      <w:r>
        <w:rPr>
          <w:rFonts w:ascii="Times New Roman" w:hAnsi="Times New Roman" w:cs="Times New Roman"/>
          <w:sz w:val="26"/>
          <w:szCs w:val="26"/>
        </w:rPr>
        <w:t>:</w:t>
      </w:r>
    </w:p>
    <w:p w:rsidR="005321BB" w:rsidRPr="003451DE" w:rsidRDefault="005321BB" w:rsidP="005321BB">
      <w:pPr>
        <w:pStyle w:val="Standard"/>
        <w:autoSpaceDE w:val="0"/>
        <w:ind w:firstLine="708"/>
        <w:jc w:val="both"/>
        <w:rPr>
          <w:sz w:val="26"/>
          <w:szCs w:val="26"/>
          <w:lang w:val="ru-RU"/>
        </w:rPr>
      </w:pPr>
      <w:r w:rsidRPr="003451DE">
        <w:rPr>
          <w:sz w:val="26"/>
          <w:szCs w:val="26"/>
          <w:lang w:val="ru-RU"/>
        </w:rPr>
        <w:t>1. Утвердить</w:t>
      </w:r>
      <w:r w:rsidR="00F41730">
        <w:rPr>
          <w:sz w:val="26"/>
          <w:szCs w:val="26"/>
          <w:lang w:val="ru-RU"/>
        </w:rPr>
        <w:t xml:space="preserve"> административный регламент оказания муниципальной услуги </w:t>
      </w:r>
      <w:r w:rsidRPr="003451DE">
        <w:rPr>
          <w:sz w:val="26"/>
          <w:szCs w:val="26"/>
          <w:lang w:val="ru-RU"/>
        </w:rPr>
        <w:t xml:space="preserve"> </w:t>
      </w:r>
      <w:r w:rsidR="00F41730">
        <w:rPr>
          <w:sz w:val="26"/>
          <w:szCs w:val="26"/>
          <w:lang w:val="ru-RU"/>
        </w:rPr>
        <w:t>по согласованию</w:t>
      </w:r>
      <w:r w:rsidRPr="003451DE">
        <w:rPr>
          <w:sz w:val="26"/>
          <w:szCs w:val="26"/>
          <w:lang w:val="ru-RU"/>
        </w:rPr>
        <w:t xml:space="preserve"> переустройст</w:t>
      </w:r>
      <w:r w:rsidR="00F41730">
        <w:rPr>
          <w:sz w:val="26"/>
          <w:szCs w:val="26"/>
          <w:lang w:val="ru-RU"/>
        </w:rPr>
        <w:t>ва и (или) перепланировки жилых помещений</w:t>
      </w:r>
      <w:r w:rsidR="005C2620">
        <w:rPr>
          <w:sz w:val="26"/>
          <w:szCs w:val="26"/>
          <w:lang w:val="ru-RU"/>
        </w:rPr>
        <w:t xml:space="preserve"> на территории Имекского сельсовета</w:t>
      </w:r>
      <w:r w:rsidRPr="003451DE">
        <w:rPr>
          <w:sz w:val="26"/>
          <w:szCs w:val="26"/>
          <w:lang w:val="ru-RU"/>
        </w:rPr>
        <w:t>, согласно приложению.</w:t>
      </w:r>
    </w:p>
    <w:p w:rsidR="005321BB" w:rsidRPr="003451DE" w:rsidRDefault="005321BB" w:rsidP="005321BB">
      <w:pPr>
        <w:pStyle w:val="Standard"/>
        <w:autoSpaceDE w:val="0"/>
        <w:jc w:val="both"/>
        <w:rPr>
          <w:sz w:val="26"/>
          <w:szCs w:val="26"/>
          <w:lang w:val="ru-RU"/>
        </w:rPr>
      </w:pPr>
      <w:r w:rsidRPr="003451DE">
        <w:rPr>
          <w:sz w:val="26"/>
          <w:szCs w:val="26"/>
          <w:lang w:val="ru-RU"/>
        </w:rPr>
        <w:t xml:space="preserve">          2. Постановление опубликовать  (обнародова</w:t>
      </w:r>
      <w:r w:rsidR="00043D95">
        <w:rPr>
          <w:sz w:val="26"/>
          <w:szCs w:val="26"/>
          <w:lang w:val="ru-RU"/>
        </w:rPr>
        <w:t xml:space="preserve">ть)   в установленном порядке, а также </w:t>
      </w:r>
      <w:r w:rsidRPr="003451DE">
        <w:rPr>
          <w:sz w:val="26"/>
          <w:szCs w:val="26"/>
          <w:lang w:val="ru-RU"/>
        </w:rPr>
        <w:t xml:space="preserve"> разместить на официальном са</w:t>
      </w:r>
      <w:r w:rsidR="005C2620">
        <w:rPr>
          <w:sz w:val="26"/>
          <w:szCs w:val="26"/>
          <w:lang w:val="ru-RU"/>
        </w:rPr>
        <w:t>йте Администрации  Имекского</w:t>
      </w:r>
      <w:r w:rsidRPr="003451DE">
        <w:rPr>
          <w:sz w:val="26"/>
          <w:szCs w:val="26"/>
          <w:lang w:val="ru-RU"/>
        </w:rPr>
        <w:t xml:space="preserve"> сельсовета в сети Интернет</w:t>
      </w:r>
    </w:p>
    <w:p w:rsidR="005321BB" w:rsidRDefault="005321BB" w:rsidP="005321BB">
      <w:pPr>
        <w:pStyle w:val="ConsNormal"/>
        <w:widowControl/>
        <w:autoSpaceDE/>
        <w:snapToGrid w:val="0"/>
        <w:ind w:firstLine="0"/>
        <w:rPr>
          <w:rFonts w:ascii="Times New Roman" w:hAnsi="Times New Roman"/>
          <w:sz w:val="26"/>
          <w:szCs w:val="26"/>
        </w:rPr>
      </w:pPr>
      <w:r>
        <w:rPr>
          <w:rFonts w:ascii="Times New Roman" w:hAnsi="Times New Roman"/>
          <w:sz w:val="26"/>
          <w:szCs w:val="26"/>
        </w:rPr>
        <w:t xml:space="preserve">          3.</w:t>
      </w:r>
      <w:r w:rsidR="00EA679C">
        <w:rPr>
          <w:rFonts w:ascii="Times New Roman" w:hAnsi="Times New Roman"/>
          <w:sz w:val="26"/>
          <w:szCs w:val="26"/>
        </w:rPr>
        <w:t xml:space="preserve"> </w:t>
      </w:r>
      <w:r>
        <w:rPr>
          <w:rFonts w:ascii="Times New Roman" w:hAnsi="Times New Roman"/>
          <w:sz w:val="26"/>
          <w:szCs w:val="26"/>
        </w:rPr>
        <w:t>Постановление вступает в силу со дня его  опубликования (обнародования).</w:t>
      </w:r>
    </w:p>
    <w:p w:rsidR="005321BB" w:rsidRPr="003451DE" w:rsidRDefault="005321BB" w:rsidP="005321BB">
      <w:pPr>
        <w:pStyle w:val="Standard"/>
        <w:autoSpaceDE w:val="0"/>
        <w:jc w:val="both"/>
        <w:rPr>
          <w:lang w:val="ru-RU"/>
        </w:rPr>
      </w:pPr>
      <w:r w:rsidRPr="003451DE">
        <w:rPr>
          <w:bCs/>
          <w:sz w:val="26"/>
          <w:szCs w:val="26"/>
          <w:lang w:val="ru-RU"/>
        </w:rPr>
        <w:t xml:space="preserve">          4. </w:t>
      </w:r>
      <w:r w:rsidR="005C2620">
        <w:rPr>
          <w:sz w:val="26"/>
          <w:szCs w:val="26"/>
          <w:lang w:val="ru-RU"/>
        </w:rPr>
        <w:t>Контроль над</w:t>
      </w:r>
      <w:r w:rsidRPr="003451DE">
        <w:rPr>
          <w:sz w:val="26"/>
          <w:szCs w:val="26"/>
          <w:lang w:val="ru-RU"/>
        </w:rPr>
        <w:t xml:space="preserve"> исполнением настоящего </w:t>
      </w:r>
      <w:r>
        <w:rPr>
          <w:sz w:val="26"/>
          <w:szCs w:val="26"/>
          <w:lang w:val="ru-RU"/>
        </w:rPr>
        <w:t>п</w:t>
      </w:r>
      <w:r w:rsidRPr="003451DE">
        <w:rPr>
          <w:sz w:val="26"/>
          <w:szCs w:val="26"/>
          <w:lang w:val="ru-RU"/>
        </w:rPr>
        <w:t>остановления возложить на специалиста 2 катег</w:t>
      </w:r>
      <w:r w:rsidR="005C2620">
        <w:rPr>
          <w:sz w:val="26"/>
          <w:szCs w:val="26"/>
          <w:lang w:val="ru-RU"/>
        </w:rPr>
        <w:t xml:space="preserve">ории </w:t>
      </w:r>
      <w:r w:rsidR="006A0B37">
        <w:rPr>
          <w:sz w:val="26"/>
          <w:szCs w:val="26"/>
          <w:lang w:val="ru-RU"/>
        </w:rPr>
        <w:t>–</w:t>
      </w:r>
      <w:r w:rsidR="00E32590">
        <w:rPr>
          <w:sz w:val="26"/>
          <w:szCs w:val="26"/>
          <w:lang w:val="ru-RU"/>
        </w:rPr>
        <w:t xml:space="preserve"> </w:t>
      </w:r>
      <w:r w:rsidR="006A0B37">
        <w:rPr>
          <w:sz w:val="26"/>
          <w:szCs w:val="26"/>
          <w:lang w:val="ru-RU"/>
        </w:rPr>
        <w:t xml:space="preserve">землеустроителя </w:t>
      </w:r>
      <w:r w:rsidR="005C2620">
        <w:rPr>
          <w:sz w:val="26"/>
          <w:szCs w:val="26"/>
          <w:lang w:val="ru-RU"/>
        </w:rPr>
        <w:t>Администрации Имекского</w:t>
      </w:r>
      <w:r w:rsidRPr="003451DE">
        <w:rPr>
          <w:sz w:val="26"/>
          <w:szCs w:val="26"/>
          <w:lang w:val="ru-RU"/>
        </w:rPr>
        <w:t xml:space="preserve"> сельсовета</w:t>
      </w:r>
      <w:proofErr w:type="gramStart"/>
      <w:r w:rsidRPr="003451DE">
        <w:rPr>
          <w:sz w:val="26"/>
          <w:szCs w:val="26"/>
          <w:lang w:val="ru-RU"/>
        </w:rPr>
        <w:t xml:space="preserve"> </w:t>
      </w:r>
      <w:r w:rsidR="006A0B37">
        <w:rPr>
          <w:sz w:val="26"/>
          <w:szCs w:val="26"/>
          <w:lang w:val="ru-RU"/>
        </w:rPr>
        <w:t>.</w:t>
      </w:r>
      <w:proofErr w:type="gramEnd"/>
    </w:p>
    <w:p w:rsidR="005321BB" w:rsidRPr="003451DE" w:rsidRDefault="005321BB" w:rsidP="005321BB">
      <w:pPr>
        <w:pStyle w:val="Standard"/>
        <w:autoSpaceDE w:val="0"/>
        <w:jc w:val="both"/>
        <w:rPr>
          <w:sz w:val="26"/>
          <w:szCs w:val="26"/>
          <w:lang w:val="ru-RU"/>
        </w:rPr>
      </w:pPr>
    </w:p>
    <w:p w:rsidR="005321BB" w:rsidRPr="003451DE" w:rsidRDefault="005321BB" w:rsidP="005321BB">
      <w:pPr>
        <w:pStyle w:val="Standard"/>
        <w:autoSpaceDE w:val="0"/>
        <w:jc w:val="both"/>
        <w:rPr>
          <w:sz w:val="26"/>
          <w:szCs w:val="26"/>
          <w:lang w:val="ru-RU"/>
        </w:rPr>
      </w:pPr>
    </w:p>
    <w:p w:rsidR="005321BB" w:rsidRPr="003451DE" w:rsidRDefault="005321BB" w:rsidP="005321BB">
      <w:pPr>
        <w:pStyle w:val="Standard"/>
        <w:autoSpaceDE w:val="0"/>
        <w:jc w:val="both"/>
        <w:rPr>
          <w:sz w:val="26"/>
          <w:szCs w:val="26"/>
          <w:lang w:val="ru-RU"/>
        </w:rPr>
      </w:pPr>
    </w:p>
    <w:p w:rsidR="005321BB" w:rsidRPr="003451DE" w:rsidRDefault="005C2620" w:rsidP="005321BB">
      <w:pPr>
        <w:pStyle w:val="Standard"/>
        <w:autoSpaceDE w:val="0"/>
        <w:jc w:val="both"/>
        <w:rPr>
          <w:sz w:val="26"/>
          <w:szCs w:val="26"/>
          <w:lang w:val="ru-RU"/>
        </w:rPr>
      </w:pPr>
      <w:r>
        <w:rPr>
          <w:sz w:val="26"/>
          <w:szCs w:val="26"/>
          <w:lang w:val="ru-RU"/>
        </w:rPr>
        <w:t>Глава Имекского</w:t>
      </w:r>
      <w:r w:rsidR="005321BB" w:rsidRPr="003451DE">
        <w:rPr>
          <w:sz w:val="26"/>
          <w:szCs w:val="26"/>
          <w:lang w:val="ru-RU"/>
        </w:rPr>
        <w:t xml:space="preserve"> сельсовета                                       </w:t>
      </w:r>
      <w:r>
        <w:rPr>
          <w:sz w:val="26"/>
          <w:szCs w:val="26"/>
          <w:lang w:val="ru-RU"/>
        </w:rPr>
        <w:t xml:space="preserve">     </w:t>
      </w:r>
      <w:r w:rsidR="008526C0">
        <w:rPr>
          <w:sz w:val="26"/>
          <w:szCs w:val="26"/>
          <w:lang w:val="ru-RU"/>
        </w:rPr>
        <w:t xml:space="preserve">                    А.М. Тодояков</w:t>
      </w: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3805A5">
      <w:pPr>
        <w:autoSpaceDE w:val="0"/>
        <w:jc w:val="right"/>
        <w:rPr>
          <w:sz w:val="26"/>
          <w:szCs w:val="26"/>
        </w:rPr>
      </w:pPr>
    </w:p>
    <w:p w:rsidR="005321BB" w:rsidRDefault="005321BB" w:rsidP="008339F9">
      <w:pPr>
        <w:autoSpaceDE w:val="0"/>
        <w:rPr>
          <w:sz w:val="26"/>
          <w:szCs w:val="26"/>
        </w:rPr>
      </w:pPr>
    </w:p>
    <w:p w:rsidR="003805A5" w:rsidRDefault="003805A5" w:rsidP="003805A5">
      <w:pPr>
        <w:autoSpaceDE w:val="0"/>
        <w:jc w:val="right"/>
        <w:rPr>
          <w:sz w:val="26"/>
          <w:szCs w:val="26"/>
        </w:rPr>
      </w:pPr>
      <w:r>
        <w:rPr>
          <w:sz w:val="26"/>
          <w:szCs w:val="26"/>
        </w:rPr>
        <w:lastRenderedPageBreak/>
        <w:t>Приложение № 1</w:t>
      </w:r>
    </w:p>
    <w:p w:rsidR="003805A5" w:rsidRDefault="003805A5" w:rsidP="003805A5">
      <w:pPr>
        <w:autoSpaceDE w:val="0"/>
        <w:jc w:val="right"/>
        <w:rPr>
          <w:sz w:val="26"/>
          <w:szCs w:val="26"/>
        </w:rPr>
      </w:pPr>
      <w:r>
        <w:rPr>
          <w:sz w:val="26"/>
          <w:szCs w:val="26"/>
        </w:rPr>
        <w:t>к Постановлению</w:t>
      </w:r>
    </w:p>
    <w:p w:rsidR="00924177" w:rsidRDefault="00924177" w:rsidP="003805A5">
      <w:pPr>
        <w:autoSpaceDE w:val="0"/>
        <w:jc w:val="right"/>
        <w:rPr>
          <w:sz w:val="26"/>
          <w:szCs w:val="26"/>
        </w:rPr>
      </w:pPr>
      <w:r>
        <w:rPr>
          <w:sz w:val="26"/>
          <w:szCs w:val="26"/>
        </w:rPr>
        <w:t xml:space="preserve">Администрации </w:t>
      </w:r>
    </w:p>
    <w:p w:rsidR="003805A5" w:rsidRDefault="00924177" w:rsidP="003805A5">
      <w:pPr>
        <w:autoSpaceDE w:val="0"/>
        <w:jc w:val="right"/>
        <w:rPr>
          <w:sz w:val="26"/>
          <w:szCs w:val="26"/>
        </w:rPr>
      </w:pPr>
      <w:r>
        <w:rPr>
          <w:sz w:val="26"/>
          <w:szCs w:val="26"/>
        </w:rPr>
        <w:t>Имекского сельсовета</w:t>
      </w:r>
    </w:p>
    <w:p w:rsidR="003805A5" w:rsidRPr="00546DAB" w:rsidRDefault="005163D6" w:rsidP="003805A5">
      <w:pPr>
        <w:autoSpaceDE w:val="0"/>
        <w:jc w:val="right"/>
        <w:rPr>
          <w:sz w:val="26"/>
          <w:szCs w:val="26"/>
        </w:rPr>
      </w:pPr>
      <w:r w:rsidRPr="00546DAB">
        <w:rPr>
          <w:sz w:val="26"/>
          <w:szCs w:val="26"/>
        </w:rPr>
        <w:t>от 25.07.2012г. № 87</w:t>
      </w:r>
    </w:p>
    <w:p w:rsidR="008339F9" w:rsidRPr="00546DAB" w:rsidRDefault="008339F9" w:rsidP="008339F9">
      <w:pPr>
        <w:jc w:val="right"/>
        <w:rPr>
          <w:sz w:val="20"/>
          <w:szCs w:val="26"/>
        </w:rPr>
      </w:pPr>
      <w:proofErr w:type="gramStart"/>
      <w:r w:rsidRPr="00546DAB">
        <w:rPr>
          <w:sz w:val="20"/>
          <w:szCs w:val="26"/>
        </w:rPr>
        <w:t xml:space="preserve">( в редакции постановлений от 21.11.2013 № 147, </w:t>
      </w:r>
      <w:proofErr w:type="gramEnd"/>
    </w:p>
    <w:p w:rsidR="008339F9" w:rsidRPr="00546DAB" w:rsidRDefault="008339F9" w:rsidP="008339F9">
      <w:pPr>
        <w:jc w:val="right"/>
        <w:rPr>
          <w:sz w:val="20"/>
          <w:szCs w:val="26"/>
        </w:rPr>
      </w:pPr>
      <w:r w:rsidRPr="00546DAB">
        <w:rPr>
          <w:sz w:val="20"/>
          <w:szCs w:val="26"/>
        </w:rPr>
        <w:t>от 27.02.2015 № 21, от 14.07.2016 № 124,</w:t>
      </w:r>
    </w:p>
    <w:p w:rsidR="008339F9" w:rsidRPr="00546DAB" w:rsidRDefault="008339F9" w:rsidP="008339F9">
      <w:pPr>
        <w:jc w:val="right"/>
        <w:rPr>
          <w:sz w:val="20"/>
          <w:szCs w:val="26"/>
        </w:rPr>
      </w:pPr>
      <w:r w:rsidRPr="00546DAB">
        <w:rPr>
          <w:sz w:val="20"/>
          <w:szCs w:val="26"/>
        </w:rPr>
        <w:t xml:space="preserve"> от 03.11.2016 № 214, от 24.05.2019 № 67</w:t>
      </w:r>
      <w:r w:rsidR="00546DAB">
        <w:rPr>
          <w:sz w:val="20"/>
          <w:szCs w:val="26"/>
        </w:rPr>
        <w:t>, от 27.03.2020</w:t>
      </w:r>
      <w:r w:rsidR="005B1D6A">
        <w:rPr>
          <w:sz w:val="20"/>
          <w:szCs w:val="26"/>
        </w:rPr>
        <w:t xml:space="preserve"> № 45</w:t>
      </w:r>
      <w:r w:rsidRPr="00546DAB">
        <w:rPr>
          <w:sz w:val="20"/>
          <w:szCs w:val="26"/>
        </w:rPr>
        <w:t>)</w:t>
      </w:r>
    </w:p>
    <w:p w:rsidR="003805A5" w:rsidRDefault="003805A5" w:rsidP="003805A5">
      <w:pPr>
        <w:rPr>
          <w:sz w:val="26"/>
          <w:szCs w:val="26"/>
        </w:rPr>
      </w:pPr>
    </w:p>
    <w:p w:rsidR="008339F9" w:rsidRDefault="008339F9" w:rsidP="003805A5">
      <w:pPr>
        <w:jc w:val="center"/>
        <w:rPr>
          <w:b/>
          <w:sz w:val="26"/>
          <w:szCs w:val="26"/>
        </w:rPr>
      </w:pPr>
    </w:p>
    <w:p w:rsidR="008339F9" w:rsidRDefault="008339F9" w:rsidP="003805A5">
      <w:pPr>
        <w:jc w:val="center"/>
        <w:rPr>
          <w:b/>
          <w:sz w:val="26"/>
          <w:szCs w:val="26"/>
        </w:rPr>
      </w:pPr>
    </w:p>
    <w:p w:rsidR="003805A5" w:rsidRDefault="003805A5" w:rsidP="003805A5">
      <w:pPr>
        <w:jc w:val="center"/>
        <w:rPr>
          <w:b/>
          <w:sz w:val="26"/>
          <w:szCs w:val="26"/>
        </w:rPr>
      </w:pPr>
      <w:r>
        <w:rPr>
          <w:b/>
          <w:sz w:val="26"/>
          <w:szCs w:val="26"/>
        </w:rPr>
        <w:t xml:space="preserve">АДМИНИСТРАТИВНЫЙ РЕГЛАМЕНТ </w:t>
      </w:r>
    </w:p>
    <w:p w:rsidR="00665CD4" w:rsidRPr="00DC0F1B" w:rsidRDefault="003805A5" w:rsidP="00DC0F1B">
      <w:pPr>
        <w:jc w:val="center"/>
        <w:rPr>
          <w:b/>
          <w:sz w:val="26"/>
          <w:szCs w:val="26"/>
        </w:rPr>
      </w:pPr>
      <w:r>
        <w:rPr>
          <w:b/>
          <w:sz w:val="26"/>
          <w:szCs w:val="26"/>
        </w:rPr>
        <w:t>ОКАЗАНИЯ МУНИЦИПАЛЬНОЙ УСЛУГИ ПО СОГЛАСОВАНИЮ ПЕРЕУСТРОЙСТВА И (ИЛИ) ПЕРЕПЛАНИРОВК</w:t>
      </w:r>
      <w:r w:rsidR="0037339D">
        <w:rPr>
          <w:b/>
          <w:sz w:val="26"/>
          <w:szCs w:val="26"/>
        </w:rPr>
        <w:t>И ЖИЛЫХ ПОМЕЩЕНИЙ НА</w:t>
      </w:r>
      <w:r>
        <w:rPr>
          <w:b/>
          <w:sz w:val="26"/>
          <w:szCs w:val="26"/>
        </w:rPr>
        <w:t xml:space="preserve"> ТЕРРИТОРИИ </w:t>
      </w:r>
      <w:r w:rsidR="0037339D">
        <w:rPr>
          <w:b/>
          <w:sz w:val="26"/>
          <w:szCs w:val="26"/>
        </w:rPr>
        <w:t>ИМЕКСКОГО СЕЛЬСОВЕТ</w:t>
      </w:r>
      <w:r w:rsidR="008339F9">
        <w:rPr>
          <w:b/>
          <w:sz w:val="20"/>
          <w:szCs w:val="26"/>
        </w:rPr>
        <w:t xml:space="preserve"> </w:t>
      </w:r>
    </w:p>
    <w:p w:rsidR="003805A5" w:rsidRDefault="003805A5" w:rsidP="003805A5">
      <w:pPr>
        <w:jc w:val="center"/>
        <w:rPr>
          <w:b/>
          <w:sz w:val="26"/>
          <w:szCs w:val="26"/>
        </w:rPr>
      </w:pPr>
    </w:p>
    <w:p w:rsidR="003805A5" w:rsidRDefault="003805A5" w:rsidP="003805A5">
      <w:pPr>
        <w:jc w:val="center"/>
        <w:rPr>
          <w:color w:val="000000"/>
          <w:sz w:val="26"/>
          <w:szCs w:val="26"/>
        </w:rPr>
      </w:pPr>
      <w:r>
        <w:rPr>
          <w:color w:val="000000"/>
          <w:sz w:val="26"/>
          <w:szCs w:val="26"/>
        </w:rPr>
        <w:t xml:space="preserve">1. ОБЩИЕ ПОЛОЖЕНИЯ </w:t>
      </w:r>
    </w:p>
    <w:p w:rsidR="003805A5" w:rsidRDefault="003805A5" w:rsidP="003805A5">
      <w:pPr>
        <w:ind w:firstLine="225"/>
        <w:jc w:val="both"/>
        <w:rPr>
          <w:color w:val="000000"/>
          <w:sz w:val="26"/>
          <w:szCs w:val="26"/>
        </w:rPr>
      </w:pPr>
    </w:p>
    <w:p w:rsidR="003805A5" w:rsidRDefault="003805A5" w:rsidP="003805A5">
      <w:pPr>
        <w:pStyle w:val="ConsPlusNormal"/>
        <w:numPr>
          <w:ilvl w:val="1"/>
          <w:numId w:val="7"/>
        </w:numPr>
        <w:ind w:left="0" w:firstLine="540"/>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 xml:space="preserve">Настоящий </w:t>
      </w:r>
      <w:r>
        <w:rPr>
          <w:rFonts w:ascii="Times New Roman" w:hAnsi="Times New Roman" w:cs="Times New Roman"/>
          <w:sz w:val="26"/>
          <w:szCs w:val="26"/>
        </w:rPr>
        <w:t xml:space="preserve">Административный регламент оказания муниципальной услуги по согласованию переустройства и (или) перепланировки жилых помещений (далее - муниципальная услуга) разработан в соответствии с Федеральным законом от 27.07.2010 № 210-ФЗ «Об организации предоставления государственных и муниципальных услуг», </w:t>
      </w:r>
      <w:r>
        <w:rPr>
          <w:rFonts w:ascii="Times New Roman" w:hAnsi="Times New Roman" w:cs="Times New Roman"/>
          <w:color w:val="000000"/>
          <w:sz w:val="26"/>
          <w:szCs w:val="26"/>
        </w:rPr>
        <w:t>в целях повышения качества и доступности предоставления муниципальной  услуги и определения стандарта предоставления муниципальной услуги, сроки и последовательность действий, в том числе требования к порядку предоставления муниципальной</w:t>
      </w:r>
      <w:proofErr w:type="gramEnd"/>
      <w:r>
        <w:rPr>
          <w:rFonts w:ascii="Times New Roman" w:hAnsi="Times New Roman" w:cs="Times New Roman"/>
          <w:color w:val="000000"/>
          <w:sz w:val="26"/>
          <w:szCs w:val="26"/>
        </w:rPr>
        <w:t xml:space="preserve"> услуги, административные процедуры и административные дей</w:t>
      </w:r>
      <w:r w:rsidR="0037339D">
        <w:rPr>
          <w:rFonts w:ascii="Times New Roman" w:hAnsi="Times New Roman" w:cs="Times New Roman"/>
          <w:color w:val="000000"/>
          <w:sz w:val="26"/>
          <w:szCs w:val="26"/>
        </w:rPr>
        <w:t>ствия, а также формы контроля над</w:t>
      </w:r>
      <w:r>
        <w:rPr>
          <w:rFonts w:ascii="Times New Roman" w:hAnsi="Times New Roman" w:cs="Times New Roman"/>
          <w:color w:val="000000"/>
          <w:sz w:val="26"/>
          <w:szCs w:val="26"/>
        </w:rPr>
        <w:t xml:space="preserve"> исполнением Регламента и досудебный порядок обжалования решений и действий органа при осуществлении полномочий по предоставлению муниципальной  услуги.</w:t>
      </w:r>
    </w:p>
    <w:p w:rsidR="003805A5" w:rsidRDefault="003805A5" w:rsidP="003805A5">
      <w:pPr>
        <w:pStyle w:val="ConsPlusNormal"/>
        <w:ind w:firstLine="540"/>
        <w:jc w:val="both"/>
        <w:rPr>
          <w:sz w:val="26"/>
          <w:szCs w:val="26"/>
        </w:rPr>
      </w:pP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color w:val="000000"/>
          <w:sz w:val="26"/>
          <w:szCs w:val="26"/>
        </w:rPr>
        <w:t>1.2.</w:t>
      </w:r>
      <w:r>
        <w:rPr>
          <w:color w:val="000000"/>
          <w:sz w:val="26"/>
          <w:szCs w:val="26"/>
        </w:rPr>
        <w:t xml:space="preserve"> </w:t>
      </w:r>
      <w:r>
        <w:rPr>
          <w:rFonts w:ascii="Times New Roman" w:hAnsi="Times New Roman" w:cs="Times New Roman"/>
          <w:sz w:val="26"/>
          <w:szCs w:val="26"/>
        </w:rPr>
        <w:t>Получатели муниципальной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1.2.1.</w:t>
      </w:r>
      <w:r>
        <w:rPr>
          <w:rFonts w:ascii="Times New Roman" w:hAnsi="Times New Roman" w:cs="Times New Roman"/>
          <w:sz w:val="26"/>
          <w:szCs w:val="26"/>
        </w:rPr>
        <w:tab/>
        <w:t>Получателями муниципальной услуги по согласованию переустройства и (или) перепланировки жилых помещений являются собственники жилого помещения (физические или юридические лица), имеющие намерение провести переустройство и (или) перепланировку жилого помещения.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1.2.2.</w:t>
      </w:r>
      <w:r>
        <w:rPr>
          <w:rFonts w:ascii="Times New Roman" w:hAnsi="Times New Roman" w:cs="Times New Roman"/>
          <w:sz w:val="26"/>
          <w:szCs w:val="26"/>
        </w:rPr>
        <w:tab/>
        <w:t>От имени юридических лиц заявления о согласовании переустройства и (или) перепланировки жилых помещений могут подавать:</w:t>
      </w:r>
    </w:p>
    <w:p w:rsidR="003805A5" w:rsidRDefault="003805A5" w:rsidP="003805A5">
      <w:pPr>
        <w:pStyle w:val="ConsPlusNormal"/>
        <w:numPr>
          <w:ilvl w:val="0"/>
          <w:numId w:val="4"/>
        </w:numPr>
        <w:tabs>
          <w:tab w:val="left" w:pos="90"/>
        </w:tabs>
        <w:jc w:val="both"/>
        <w:rPr>
          <w:rFonts w:ascii="Times New Roman" w:hAnsi="Times New Roman" w:cs="Times New Roman"/>
          <w:sz w:val="26"/>
          <w:szCs w:val="26"/>
        </w:rPr>
      </w:pPr>
      <w:r>
        <w:rPr>
          <w:rFonts w:ascii="Times New Roman" w:hAnsi="Times New Roman" w:cs="Times New Roman"/>
          <w:sz w:val="26"/>
          <w:szCs w:val="26"/>
        </w:rPr>
        <w:t>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3805A5" w:rsidRDefault="003805A5" w:rsidP="003805A5">
      <w:pPr>
        <w:pStyle w:val="ConsPlusNormal"/>
        <w:numPr>
          <w:ilvl w:val="0"/>
          <w:numId w:val="4"/>
        </w:numPr>
        <w:jc w:val="both"/>
        <w:rPr>
          <w:rFonts w:ascii="Times New Roman" w:hAnsi="Times New Roman" w:cs="Times New Roman"/>
          <w:sz w:val="26"/>
          <w:szCs w:val="26"/>
        </w:rPr>
      </w:pPr>
      <w:r>
        <w:rPr>
          <w:rFonts w:ascii="Times New Roman" w:hAnsi="Times New Roman" w:cs="Times New Roman"/>
          <w:sz w:val="26"/>
          <w:szCs w:val="26"/>
        </w:rPr>
        <w:t>представители юридических лиц в силу полномочий, основанных на доверенности или договоре.</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1.2.3.</w:t>
      </w:r>
      <w:r>
        <w:rPr>
          <w:rFonts w:ascii="Times New Roman" w:hAnsi="Times New Roman" w:cs="Times New Roman"/>
          <w:sz w:val="26"/>
          <w:szCs w:val="26"/>
        </w:rPr>
        <w:tab/>
        <w:t>Заявления физических лиц о согласовании переустройства и (или) перепланировки жилых помещений могут быть поданы лично,  либо от имени физического лица следующими лицами:</w:t>
      </w:r>
    </w:p>
    <w:p w:rsidR="003805A5" w:rsidRDefault="003805A5" w:rsidP="003805A5">
      <w:pPr>
        <w:pStyle w:val="ConsPlusNormal"/>
        <w:numPr>
          <w:ilvl w:val="0"/>
          <w:numId w:val="6"/>
        </w:numPr>
        <w:jc w:val="both"/>
        <w:rPr>
          <w:rFonts w:ascii="Times New Roman" w:hAnsi="Times New Roman" w:cs="Times New Roman"/>
          <w:sz w:val="26"/>
          <w:szCs w:val="26"/>
        </w:rPr>
      </w:pPr>
      <w:r>
        <w:rPr>
          <w:rFonts w:ascii="Times New Roman" w:hAnsi="Times New Roman" w:cs="Times New Roman"/>
          <w:sz w:val="26"/>
          <w:szCs w:val="26"/>
        </w:rPr>
        <w:t>законными представителями (родители, усыновители, опекуны) несовершеннолетних в возрасте до 14 лет;</w:t>
      </w:r>
    </w:p>
    <w:p w:rsidR="003805A5" w:rsidRDefault="003805A5" w:rsidP="003805A5">
      <w:pPr>
        <w:pStyle w:val="ConsPlusNormal"/>
        <w:numPr>
          <w:ilvl w:val="0"/>
          <w:numId w:val="6"/>
        </w:numPr>
        <w:jc w:val="both"/>
        <w:rPr>
          <w:rFonts w:ascii="Times New Roman" w:hAnsi="Times New Roman" w:cs="Times New Roman"/>
          <w:sz w:val="26"/>
          <w:szCs w:val="26"/>
        </w:rPr>
      </w:pPr>
      <w:r>
        <w:rPr>
          <w:rFonts w:ascii="Times New Roman" w:hAnsi="Times New Roman" w:cs="Times New Roman"/>
          <w:sz w:val="26"/>
          <w:szCs w:val="26"/>
        </w:rPr>
        <w:t>опекунами недееспособных граждан;</w:t>
      </w:r>
    </w:p>
    <w:p w:rsidR="003805A5" w:rsidRDefault="003805A5" w:rsidP="003805A5">
      <w:pPr>
        <w:pStyle w:val="ConsPlusNormal"/>
        <w:numPr>
          <w:ilvl w:val="0"/>
          <w:numId w:val="6"/>
        </w:numPr>
        <w:jc w:val="both"/>
        <w:rPr>
          <w:rFonts w:ascii="Times New Roman" w:hAnsi="Times New Roman" w:cs="Times New Roman"/>
          <w:sz w:val="26"/>
          <w:szCs w:val="26"/>
        </w:rPr>
      </w:pPr>
      <w:r>
        <w:rPr>
          <w:rFonts w:ascii="Times New Roman" w:hAnsi="Times New Roman" w:cs="Times New Roman"/>
          <w:sz w:val="26"/>
          <w:szCs w:val="26"/>
        </w:rPr>
        <w:t>представителями, действующими в силу полномочий, основанных на доверенности или договоре.</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Несовершеннолетние в возрасте от 14 до 18 лет могут подать заявление о согласовании переустройства и (или) перепланировки жилых помещений с согласия законных представителей.</w:t>
      </w:r>
    </w:p>
    <w:p w:rsidR="003805A5" w:rsidRPr="00DC0F1B" w:rsidRDefault="003805A5" w:rsidP="00DC0F1B">
      <w:pPr>
        <w:pStyle w:val="ConsPlusNormal"/>
        <w:ind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ab/>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color w:val="000000"/>
          <w:sz w:val="26"/>
          <w:szCs w:val="26"/>
        </w:rPr>
        <w:t>1.3.</w:t>
      </w:r>
      <w:r>
        <w:rPr>
          <w:color w:val="000000"/>
          <w:sz w:val="26"/>
          <w:szCs w:val="26"/>
        </w:rPr>
        <w:t xml:space="preserve"> </w:t>
      </w:r>
      <w:r>
        <w:rPr>
          <w:rFonts w:ascii="Times New Roman" w:hAnsi="Times New Roman" w:cs="Times New Roman"/>
          <w:sz w:val="26"/>
          <w:szCs w:val="26"/>
        </w:rPr>
        <w:t>Порядок информирования о порядке оказания муниципальной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w:t>
      </w:r>
      <w:r>
        <w:rPr>
          <w:rFonts w:ascii="Times New Roman" w:hAnsi="Times New Roman" w:cs="Times New Roman"/>
          <w:sz w:val="26"/>
          <w:szCs w:val="26"/>
        </w:rPr>
        <w:tab/>
        <w:t>Информация о порядке оказания муниципальной услуги предоставляется:</w:t>
      </w:r>
    </w:p>
    <w:p w:rsidR="003805A5" w:rsidRDefault="0037339D"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в общий отдел Администрации Имекского сельсовета</w:t>
      </w:r>
      <w:r w:rsidR="00D63990">
        <w:rPr>
          <w:rFonts w:ascii="Times New Roman" w:hAnsi="Times New Roman" w:cs="Times New Roman"/>
          <w:sz w:val="26"/>
          <w:szCs w:val="26"/>
        </w:rPr>
        <w:t xml:space="preserve"> по адресу: </w:t>
      </w:r>
      <w:proofErr w:type="spellStart"/>
      <w:r w:rsidR="00D63990">
        <w:rPr>
          <w:rFonts w:ascii="Times New Roman" w:hAnsi="Times New Roman" w:cs="Times New Roman"/>
          <w:sz w:val="26"/>
          <w:szCs w:val="26"/>
        </w:rPr>
        <w:t>с</w:t>
      </w:r>
      <w:proofErr w:type="gramStart"/>
      <w:r w:rsidR="00D63990">
        <w:rPr>
          <w:rFonts w:ascii="Times New Roman" w:hAnsi="Times New Roman" w:cs="Times New Roman"/>
          <w:sz w:val="26"/>
          <w:szCs w:val="26"/>
        </w:rPr>
        <w:t>.И</w:t>
      </w:r>
      <w:proofErr w:type="gramEnd"/>
      <w:r w:rsidR="00D63990">
        <w:rPr>
          <w:rFonts w:ascii="Times New Roman" w:hAnsi="Times New Roman" w:cs="Times New Roman"/>
          <w:sz w:val="26"/>
          <w:szCs w:val="26"/>
        </w:rPr>
        <w:t>мек</w:t>
      </w:r>
      <w:proofErr w:type="spellEnd"/>
      <w:r w:rsidR="00D63990">
        <w:rPr>
          <w:rFonts w:ascii="Times New Roman" w:hAnsi="Times New Roman" w:cs="Times New Roman"/>
          <w:sz w:val="26"/>
          <w:szCs w:val="26"/>
        </w:rPr>
        <w:t>, ул. Пушкина, 22/1Н</w:t>
      </w:r>
      <w:r w:rsidR="003805A5">
        <w:rPr>
          <w:rFonts w:ascii="Times New Roman" w:hAnsi="Times New Roman" w:cs="Times New Roman"/>
          <w:sz w:val="26"/>
          <w:szCs w:val="26"/>
        </w:rPr>
        <w:t xml:space="preserve"> (почтовый адрес:</w:t>
      </w:r>
      <w:r>
        <w:rPr>
          <w:rFonts w:ascii="Times New Roman" w:hAnsi="Times New Roman" w:cs="Times New Roman"/>
          <w:sz w:val="26"/>
          <w:szCs w:val="26"/>
        </w:rPr>
        <w:t xml:space="preserve"> 655761 </w:t>
      </w:r>
      <w:proofErr w:type="spellStart"/>
      <w:r>
        <w:rPr>
          <w:rFonts w:ascii="Times New Roman" w:hAnsi="Times New Roman" w:cs="Times New Roman"/>
          <w:sz w:val="26"/>
          <w:szCs w:val="26"/>
        </w:rPr>
        <w:t>с.Имек</w:t>
      </w:r>
      <w:proofErr w:type="spellEnd"/>
      <w:r>
        <w:rPr>
          <w:rFonts w:ascii="Times New Roman" w:hAnsi="Times New Roman" w:cs="Times New Roman"/>
          <w:sz w:val="26"/>
          <w:szCs w:val="26"/>
        </w:rPr>
        <w:t>,</w:t>
      </w:r>
      <w:r w:rsidR="00D63990">
        <w:rPr>
          <w:rFonts w:ascii="Times New Roman" w:hAnsi="Times New Roman" w:cs="Times New Roman"/>
          <w:sz w:val="26"/>
          <w:szCs w:val="26"/>
        </w:rPr>
        <w:t xml:space="preserve"> ул. Пушкина, 22/1Н</w:t>
      </w:r>
      <w:r w:rsidR="003805A5">
        <w:rPr>
          <w:rFonts w:ascii="Times New Roman" w:hAnsi="Times New Roman" w:cs="Times New Roman"/>
          <w:sz w:val="26"/>
          <w:szCs w:val="26"/>
        </w:rPr>
        <w:t>);</w:t>
      </w:r>
    </w:p>
    <w:p w:rsidR="003805A5" w:rsidRDefault="0037339D"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по телефону (8-390-46) 2-63-10, факс (8-390-46) 2-63-10</w:t>
      </w:r>
      <w:r w:rsidR="003805A5">
        <w:rPr>
          <w:rFonts w:ascii="Times New Roman" w:hAnsi="Times New Roman" w:cs="Times New Roman"/>
          <w:sz w:val="26"/>
          <w:szCs w:val="26"/>
        </w:rPr>
        <w:t>;</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посредством размещения в информационно-телекоммуникационных сетях общего пользования (в том числе в сети Интернет, на сайте </w:t>
      </w:r>
      <w:r w:rsidR="0037339D">
        <w:rPr>
          <w:rFonts w:ascii="Times New Roman" w:hAnsi="Times New Roman" w:cs="Times New Roman"/>
          <w:sz w:val="26"/>
          <w:szCs w:val="26"/>
        </w:rPr>
        <w:t>Администрации Имекского сельсовета</w:t>
      </w:r>
      <w:r>
        <w:rPr>
          <w:rFonts w:ascii="Times New Roman" w:hAnsi="Times New Roman" w:cs="Times New Roman"/>
          <w:sz w:val="26"/>
          <w:szCs w:val="26"/>
        </w:rPr>
        <w:t xml:space="preserve"> </w:t>
      </w:r>
      <w:r w:rsidR="00165E87" w:rsidRPr="00165E87">
        <w:rPr>
          <w:rStyle w:val="a5"/>
          <w:rFonts w:ascii="Times New Roman" w:hAnsi="Times New Roman" w:cs="Times New Roman"/>
          <w:sz w:val="26"/>
          <w:lang w:val="en-US"/>
        </w:rPr>
        <w:t>http</w:t>
      </w:r>
      <w:r w:rsidR="00165E87" w:rsidRPr="00165E87">
        <w:rPr>
          <w:rStyle w:val="a5"/>
          <w:rFonts w:ascii="Times New Roman" w:hAnsi="Times New Roman" w:cs="Times New Roman"/>
          <w:sz w:val="26"/>
        </w:rPr>
        <w:t xml:space="preserve">:// </w:t>
      </w:r>
      <w:proofErr w:type="spellStart"/>
      <w:r w:rsidR="00165E87" w:rsidRPr="00165E87">
        <w:rPr>
          <w:rStyle w:val="a5"/>
          <w:rFonts w:ascii="Times New Roman" w:hAnsi="Times New Roman" w:cs="Times New Roman"/>
          <w:sz w:val="26"/>
        </w:rPr>
        <w:t>имек</w:t>
      </w:r>
      <w:proofErr w:type="gramStart"/>
      <w:r w:rsidR="00165E87" w:rsidRPr="00165E87">
        <w:rPr>
          <w:rStyle w:val="a5"/>
          <w:rFonts w:ascii="Times New Roman" w:hAnsi="Times New Roman" w:cs="Times New Roman"/>
          <w:sz w:val="26"/>
        </w:rPr>
        <w:t>.р</w:t>
      </w:r>
      <w:proofErr w:type="gramEnd"/>
      <w:r w:rsidR="00165E87" w:rsidRPr="00165E87">
        <w:rPr>
          <w:rStyle w:val="a5"/>
          <w:rFonts w:ascii="Times New Roman" w:hAnsi="Times New Roman" w:cs="Times New Roman"/>
          <w:sz w:val="26"/>
        </w:rPr>
        <w:t>ф</w:t>
      </w:r>
      <w:proofErr w:type="spellEnd"/>
      <w:r w:rsidR="00165E87" w:rsidRPr="00165E87">
        <w:rPr>
          <w:rStyle w:val="a5"/>
          <w:rFonts w:ascii="Times New Roman" w:hAnsi="Times New Roman" w:cs="Times New Roman"/>
          <w:sz w:val="26"/>
        </w:rPr>
        <w:t xml:space="preserve"> </w:t>
      </w:r>
      <w:r w:rsidR="00165E87" w:rsidRPr="00165E87">
        <w:rPr>
          <w:rFonts w:ascii="Times New Roman" w:hAnsi="Times New Roman" w:cs="Times New Roman"/>
          <w:sz w:val="26"/>
          <w:szCs w:val="24"/>
          <w:lang w:eastAsia="ru-RU"/>
        </w:rPr>
        <w:t>(в редакции постановления № 214 от 03.11.2016г.)</w:t>
      </w:r>
      <w:r w:rsidRPr="00165E87">
        <w:rPr>
          <w:rFonts w:ascii="Times New Roman" w:hAnsi="Times New Roman" w:cs="Times New Roman"/>
          <w:sz w:val="26"/>
          <w:szCs w:val="26"/>
        </w:rPr>
        <w:t>;</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w:t>
      </w:r>
      <w:r w:rsidR="001038E4">
        <w:rPr>
          <w:rFonts w:ascii="Times New Roman" w:hAnsi="Times New Roman" w:cs="Times New Roman"/>
          <w:sz w:val="26"/>
          <w:szCs w:val="26"/>
        </w:rPr>
        <w:t>2.</w:t>
      </w:r>
      <w:r w:rsidR="001038E4">
        <w:rPr>
          <w:rFonts w:ascii="Times New Roman" w:hAnsi="Times New Roman" w:cs="Times New Roman"/>
          <w:sz w:val="26"/>
          <w:szCs w:val="26"/>
        </w:rPr>
        <w:tab/>
        <w:t>Режим работы общего отдела Администрации Имекского сельсовета</w:t>
      </w:r>
      <w:r>
        <w:rPr>
          <w:rFonts w:ascii="Times New Roman" w:hAnsi="Times New Roman" w:cs="Times New Roman"/>
          <w:sz w:val="26"/>
          <w:szCs w:val="26"/>
        </w:rPr>
        <w:t>: с 8.00 до 17.00, с понедельника по пятницу включительно, перерыв с 12.00 до 13.00</w:t>
      </w:r>
      <w:r w:rsidR="001038E4">
        <w:rPr>
          <w:rFonts w:ascii="Times New Roman" w:hAnsi="Times New Roman" w:cs="Times New Roman"/>
          <w:sz w:val="26"/>
          <w:szCs w:val="26"/>
        </w:rPr>
        <w:t xml:space="preserve">., четверг </w:t>
      </w:r>
      <w:proofErr w:type="gramStart"/>
      <w:r w:rsidR="001038E4">
        <w:rPr>
          <w:rFonts w:ascii="Times New Roman" w:hAnsi="Times New Roman" w:cs="Times New Roman"/>
          <w:sz w:val="26"/>
          <w:szCs w:val="26"/>
        </w:rPr>
        <w:t>–н</w:t>
      </w:r>
      <w:proofErr w:type="gramEnd"/>
      <w:r w:rsidR="001038E4">
        <w:rPr>
          <w:rFonts w:ascii="Times New Roman" w:hAnsi="Times New Roman" w:cs="Times New Roman"/>
          <w:sz w:val="26"/>
          <w:szCs w:val="26"/>
        </w:rPr>
        <w:t>е приемный день</w:t>
      </w:r>
      <w:r>
        <w:rPr>
          <w:rFonts w:ascii="Times New Roman" w:hAnsi="Times New Roman" w:cs="Times New Roman"/>
          <w:sz w:val="26"/>
          <w:szCs w:val="26"/>
        </w:rPr>
        <w:t>.</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Прием заявлений от граждан и юридических лиц и выдача</w:t>
      </w:r>
      <w:r w:rsidR="00A113B8">
        <w:rPr>
          <w:rFonts w:ascii="Times New Roman" w:hAnsi="Times New Roman" w:cs="Times New Roman"/>
          <w:sz w:val="26"/>
          <w:szCs w:val="26"/>
        </w:rPr>
        <w:t xml:space="preserve"> документов осуществляются с 8.3</w:t>
      </w:r>
      <w:r>
        <w:rPr>
          <w:rFonts w:ascii="Times New Roman" w:hAnsi="Times New Roman" w:cs="Times New Roman"/>
          <w:sz w:val="26"/>
          <w:szCs w:val="26"/>
        </w:rPr>
        <w:t xml:space="preserve">0 до </w:t>
      </w:r>
      <w:r w:rsidR="00A113B8">
        <w:rPr>
          <w:rFonts w:ascii="Times New Roman" w:hAnsi="Times New Roman" w:cs="Times New Roman"/>
          <w:sz w:val="26"/>
          <w:szCs w:val="26"/>
        </w:rPr>
        <w:t>16</w:t>
      </w:r>
      <w:r w:rsidR="00570694">
        <w:rPr>
          <w:rFonts w:ascii="Times New Roman" w:hAnsi="Times New Roman" w:cs="Times New Roman"/>
          <w:sz w:val="26"/>
          <w:szCs w:val="26"/>
        </w:rPr>
        <w:t xml:space="preserve">.00, с понедельника по  пятницу </w:t>
      </w:r>
      <w:r w:rsidR="00A113B8">
        <w:rPr>
          <w:rFonts w:ascii="Times New Roman" w:hAnsi="Times New Roman" w:cs="Times New Roman"/>
          <w:sz w:val="26"/>
          <w:szCs w:val="26"/>
        </w:rPr>
        <w:t xml:space="preserve"> кроме четверга.</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Прием работниками</w:t>
      </w:r>
      <w:r w:rsidR="00570694">
        <w:rPr>
          <w:rFonts w:ascii="Times New Roman" w:hAnsi="Times New Roman" w:cs="Times New Roman"/>
          <w:sz w:val="26"/>
          <w:szCs w:val="26"/>
        </w:rPr>
        <w:t xml:space="preserve"> общего отдела Администрации Имекского сельсовета</w:t>
      </w:r>
      <w:r>
        <w:rPr>
          <w:rFonts w:ascii="Times New Roman" w:hAnsi="Times New Roman" w:cs="Times New Roman"/>
          <w:sz w:val="26"/>
          <w:szCs w:val="26"/>
        </w:rPr>
        <w:t>, непосредственно оказывающими муниципаль</w:t>
      </w:r>
      <w:r w:rsidR="00A113B8">
        <w:rPr>
          <w:rFonts w:ascii="Times New Roman" w:hAnsi="Times New Roman" w:cs="Times New Roman"/>
          <w:sz w:val="26"/>
          <w:szCs w:val="26"/>
        </w:rPr>
        <w:t>ные услуги, осуществляется с 8.30 до 16</w:t>
      </w:r>
      <w:r>
        <w:rPr>
          <w:rFonts w:ascii="Times New Roman" w:hAnsi="Times New Roman" w:cs="Times New Roman"/>
          <w:sz w:val="26"/>
          <w:szCs w:val="26"/>
        </w:rPr>
        <w:t>.00, с понедельника по пятницу включительно</w:t>
      </w:r>
      <w:r w:rsidR="00A113B8">
        <w:rPr>
          <w:rFonts w:ascii="Times New Roman" w:hAnsi="Times New Roman" w:cs="Times New Roman"/>
          <w:sz w:val="26"/>
          <w:szCs w:val="26"/>
        </w:rPr>
        <w:t>, кроме четверга</w:t>
      </w:r>
      <w:r>
        <w:rPr>
          <w:rFonts w:ascii="Times New Roman" w:hAnsi="Times New Roman" w:cs="Times New Roman"/>
          <w:sz w:val="26"/>
          <w:szCs w:val="26"/>
        </w:rPr>
        <w:t>.</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1.3.3.</w:t>
      </w:r>
      <w:r>
        <w:rPr>
          <w:rFonts w:ascii="Times New Roman" w:hAnsi="Times New Roman" w:cs="Times New Roman"/>
          <w:sz w:val="26"/>
          <w:szCs w:val="26"/>
        </w:rPr>
        <w:tab/>
        <w:t>Консультации по вопросам оказания муниципальной услуги предоставляю</w:t>
      </w:r>
      <w:r w:rsidR="00A113B8">
        <w:rPr>
          <w:rFonts w:ascii="Times New Roman" w:hAnsi="Times New Roman" w:cs="Times New Roman"/>
          <w:sz w:val="26"/>
          <w:szCs w:val="26"/>
        </w:rPr>
        <w:t>тся работниками общего отдела Администрации  Имекского сельсовета</w:t>
      </w:r>
      <w:r>
        <w:rPr>
          <w:rFonts w:ascii="Times New Roman" w:hAnsi="Times New Roman" w:cs="Times New Roman"/>
          <w:sz w:val="26"/>
          <w:szCs w:val="26"/>
        </w:rPr>
        <w:t>, непосредственно оказывающими муниципальные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1.3.4.</w:t>
      </w:r>
      <w:r>
        <w:rPr>
          <w:rFonts w:ascii="Times New Roman" w:hAnsi="Times New Roman" w:cs="Times New Roman"/>
          <w:sz w:val="26"/>
          <w:szCs w:val="26"/>
        </w:rPr>
        <w:tab/>
        <w:t>При ответах на телефонные звонки и устные о</w:t>
      </w:r>
      <w:r w:rsidR="00A113B8">
        <w:rPr>
          <w:rFonts w:ascii="Times New Roman" w:hAnsi="Times New Roman" w:cs="Times New Roman"/>
          <w:sz w:val="26"/>
          <w:szCs w:val="26"/>
        </w:rPr>
        <w:t>бращения работники общего отдела Администрации Имекского сельсовета</w:t>
      </w:r>
      <w:r>
        <w:rPr>
          <w:rFonts w:ascii="Times New Roman" w:hAnsi="Times New Roman" w:cs="Times New Roman"/>
          <w:sz w:val="26"/>
          <w:szCs w:val="26"/>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работника, принявшего телефонный звонок.</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невозмо</w:t>
      </w:r>
      <w:r w:rsidR="00A113B8">
        <w:rPr>
          <w:rFonts w:ascii="Times New Roman" w:hAnsi="Times New Roman" w:cs="Times New Roman"/>
          <w:sz w:val="26"/>
          <w:szCs w:val="26"/>
        </w:rPr>
        <w:t xml:space="preserve">жности работника общего отдела </w:t>
      </w:r>
      <w:r>
        <w:rPr>
          <w:rFonts w:ascii="Times New Roman" w:hAnsi="Times New Roman" w:cs="Times New Roman"/>
          <w:sz w:val="26"/>
          <w:szCs w:val="26"/>
        </w:rPr>
        <w:t xml:space="preserve"> </w:t>
      </w:r>
      <w:r w:rsidR="00A113B8">
        <w:rPr>
          <w:rFonts w:ascii="Times New Roman" w:hAnsi="Times New Roman" w:cs="Times New Roman"/>
          <w:sz w:val="26"/>
          <w:szCs w:val="26"/>
        </w:rPr>
        <w:t>Администрации Имекского сельсовета</w:t>
      </w:r>
      <w:r>
        <w:rPr>
          <w:rFonts w:ascii="Times New Roman" w:hAnsi="Times New Roman" w:cs="Times New Roman"/>
          <w:sz w:val="26"/>
          <w:szCs w:val="26"/>
        </w:rPr>
        <w:t>, принявшего звонок, самостоятельно ответить на поставленные вопросы телефонный звонок должен быть переадресован (переведен) на другого работника или же обратившемуся гражданину должен быть сообщен телефонный номер, по которому можно получить необходимую информацию.</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1.3.5.</w:t>
      </w:r>
      <w:r>
        <w:rPr>
          <w:rFonts w:ascii="Times New Roman" w:hAnsi="Times New Roman" w:cs="Times New Roman"/>
          <w:sz w:val="26"/>
          <w:szCs w:val="26"/>
        </w:rPr>
        <w:tab/>
        <w:t>В любое время с момента приема документов для оказания муниципальной услуги заявитель имеет право на получение сведений о ходе исполнения. Информация о сроке завершения оформления документов и возможности их получения заявителю сообщается при подаче документов.</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1.3.6.</w:t>
      </w:r>
      <w:r>
        <w:rPr>
          <w:rFonts w:ascii="Times New Roman" w:hAnsi="Times New Roman" w:cs="Times New Roman"/>
          <w:sz w:val="26"/>
          <w:szCs w:val="26"/>
        </w:rPr>
        <w:tab/>
        <w:t xml:space="preserve"> Ответы на письменные обращения граждан, поступившие по почте, по электронной почте, факсимильной связью или на официальный сайт, направляются в письменном виде в зависимости от способа обращения граждан, почтовым отправлением, по электронной почте, на официальном сайте в сети Интернет.</w:t>
      </w:r>
    </w:p>
    <w:p w:rsidR="003805A5" w:rsidRDefault="003805A5" w:rsidP="003805A5">
      <w:pPr>
        <w:pStyle w:val="ConsPlusNormal"/>
        <w:ind w:firstLine="540"/>
        <w:jc w:val="both"/>
        <w:rPr>
          <w:rFonts w:ascii="Times New Roman" w:hAnsi="Times New Roman" w:cs="Times New Roman"/>
          <w:b/>
          <w:color w:val="FF0000"/>
          <w:sz w:val="26"/>
          <w:szCs w:val="26"/>
        </w:rPr>
      </w:pPr>
    </w:p>
    <w:p w:rsidR="003805A5" w:rsidRDefault="003805A5" w:rsidP="003805A5">
      <w:pPr>
        <w:pStyle w:val="ConsPlusNormal"/>
        <w:ind w:firstLine="540"/>
        <w:jc w:val="both"/>
        <w:rPr>
          <w:sz w:val="26"/>
          <w:szCs w:val="26"/>
        </w:rPr>
      </w:pPr>
    </w:p>
    <w:p w:rsidR="003805A5" w:rsidRDefault="003805A5" w:rsidP="003805A5">
      <w:pPr>
        <w:jc w:val="center"/>
        <w:rPr>
          <w:color w:val="000000"/>
          <w:sz w:val="26"/>
          <w:szCs w:val="26"/>
        </w:rPr>
      </w:pPr>
      <w:r>
        <w:rPr>
          <w:color w:val="000000"/>
          <w:sz w:val="26"/>
          <w:szCs w:val="26"/>
        </w:rPr>
        <w:t xml:space="preserve">2. СТАНДАРТ ПРЕДОСТАВЛЕНИЯ МУНИЦИПАЛЬНОЙ УСЛУГИ </w:t>
      </w:r>
    </w:p>
    <w:p w:rsidR="003805A5" w:rsidRDefault="003805A5" w:rsidP="003805A5">
      <w:pPr>
        <w:ind w:firstLine="225"/>
        <w:jc w:val="both"/>
        <w:rPr>
          <w:color w:val="000000"/>
          <w:sz w:val="26"/>
          <w:szCs w:val="26"/>
        </w:rPr>
      </w:pPr>
    </w:p>
    <w:p w:rsidR="003805A5" w:rsidRDefault="003805A5" w:rsidP="003805A5">
      <w:pPr>
        <w:tabs>
          <w:tab w:val="left" w:pos="435"/>
          <w:tab w:val="center" w:pos="4790"/>
          <w:tab w:val="left" w:pos="7671"/>
        </w:tabs>
        <w:ind w:firstLine="225"/>
        <w:rPr>
          <w:sz w:val="26"/>
          <w:szCs w:val="26"/>
        </w:rPr>
      </w:pPr>
      <w:r>
        <w:rPr>
          <w:color w:val="000000"/>
          <w:sz w:val="26"/>
          <w:szCs w:val="26"/>
        </w:rPr>
        <w:tab/>
        <w:t xml:space="preserve">  2.1. Наименование муниципальной услуги: «</w:t>
      </w:r>
      <w:r>
        <w:rPr>
          <w:sz w:val="26"/>
          <w:szCs w:val="26"/>
        </w:rPr>
        <w:t>Согласование переустройства и (или) перепланировки жилых помещений».</w:t>
      </w:r>
    </w:p>
    <w:p w:rsidR="003805A5" w:rsidRDefault="003805A5" w:rsidP="003805A5">
      <w:pPr>
        <w:ind w:firstLine="225"/>
        <w:jc w:val="both"/>
        <w:rPr>
          <w:sz w:val="26"/>
          <w:szCs w:val="26"/>
        </w:rPr>
      </w:pPr>
    </w:p>
    <w:p w:rsidR="003805A5" w:rsidRDefault="003805A5" w:rsidP="003805A5">
      <w:pPr>
        <w:tabs>
          <w:tab w:val="left" w:pos="480"/>
          <w:tab w:val="center" w:pos="4790"/>
          <w:tab w:val="left" w:pos="7671"/>
        </w:tabs>
        <w:ind w:firstLine="225"/>
        <w:rPr>
          <w:color w:val="000000"/>
          <w:sz w:val="26"/>
          <w:szCs w:val="26"/>
        </w:rPr>
      </w:pPr>
      <w:r>
        <w:rPr>
          <w:color w:val="000000"/>
          <w:sz w:val="26"/>
          <w:szCs w:val="26"/>
        </w:rPr>
        <w:tab/>
        <w:t xml:space="preserve"> 2.2. Наименование органа, предоставляющего муниципальную услугу</w:t>
      </w:r>
    </w:p>
    <w:p w:rsidR="003805A5" w:rsidRDefault="003805A5" w:rsidP="003805A5">
      <w:pPr>
        <w:ind w:firstLine="225"/>
        <w:jc w:val="both"/>
        <w:rPr>
          <w:sz w:val="26"/>
          <w:szCs w:val="26"/>
        </w:rPr>
      </w:pPr>
      <w:r>
        <w:rPr>
          <w:sz w:val="26"/>
          <w:szCs w:val="26"/>
        </w:rPr>
        <w:lastRenderedPageBreak/>
        <w:t>Органом местного с</w:t>
      </w:r>
      <w:r w:rsidR="00E27638">
        <w:rPr>
          <w:sz w:val="26"/>
          <w:szCs w:val="26"/>
        </w:rPr>
        <w:t>амоуправления Имекского сельсовета</w:t>
      </w:r>
      <w:r>
        <w:rPr>
          <w:sz w:val="26"/>
          <w:szCs w:val="26"/>
        </w:rPr>
        <w:t xml:space="preserve">, предоставляющим муниципальную услугу, является  </w:t>
      </w:r>
      <w:r w:rsidR="00E27638">
        <w:rPr>
          <w:sz w:val="26"/>
          <w:szCs w:val="26"/>
        </w:rPr>
        <w:t xml:space="preserve">общий отдел </w:t>
      </w:r>
      <w:r>
        <w:rPr>
          <w:sz w:val="26"/>
          <w:szCs w:val="26"/>
        </w:rPr>
        <w:t xml:space="preserve"> </w:t>
      </w:r>
      <w:r w:rsidR="00E27638">
        <w:rPr>
          <w:sz w:val="26"/>
          <w:szCs w:val="26"/>
        </w:rPr>
        <w:t>Администрации Имекского сельсовета</w:t>
      </w:r>
      <w:r>
        <w:rPr>
          <w:sz w:val="26"/>
          <w:szCs w:val="26"/>
        </w:rPr>
        <w:t>.</w:t>
      </w:r>
    </w:p>
    <w:p w:rsidR="003805A5" w:rsidRDefault="003805A5" w:rsidP="003805A5">
      <w:pPr>
        <w:ind w:firstLine="225"/>
        <w:jc w:val="both"/>
        <w:rPr>
          <w:sz w:val="26"/>
          <w:szCs w:val="26"/>
        </w:rPr>
      </w:pPr>
    </w:p>
    <w:p w:rsidR="003805A5" w:rsidRDefault="003805A5" w:rsidP="003805A5">
      <w:pPr>
        <w:tabs>
          <w:tab w:val="left" w:pos="720"/>
          <w:tab w:val="center" w:pos="4790"/>
          <w:tab w:val="left" w:pos="7671"/>
        </w:tabs>
        <w:ind w:firstLine="225"/>
        <w:rPr>
          <w:color w:val="000000"/>
          <w:sz w:val="26"/>
          <w:szCs w:val="26"/>
        </w:rPr>
      </w:pPr>
      <w:r>
        <w:rPr>
          <w:color w:val="000000"/>
          <w:sz w:val="26"/>
          <w:szCs w:val="26"/>
        </w:rPr>
        <w:tab/>
        <w:t xml:space="preserve"> 2.3. Результат предоставления муниципальной услуги</w:t>
      </w:r>
    </w:p>
    <w:p w:rsidR="003805A5" w:rsidRDefault="003805A5" w:rsidP="003805A5">
      <w:pPr>
        <w:ind w:firstLine="225"/>
        <w:jc w:val="both"/>
        <w:rPr>
          <w:sz w:val="26"/>
          <w:szCs w:val="26"/>
        </w:rPr>
      </w:pPr>
      <w:r>
        <w:rPr>
          <w:sz w:val="26"/>
          <w:szCs w:val="26"/>
        </w:rPr>
        <w:t>Результатом предоставления муниципальной услуги являются:</w:t>
      </w:r>
    </w:p>
    <w:p w:rsidR="003805A5" w:rsidRDefault="003805A5" w:rsidP="003805A5">
      <w:pPr>
        <w:pStyle w:val="ConsPlusNormal"/>
        <w:numPr>
          <w:ilvl w:val="0"/>
          <w:numId w:val="5"/>
        </w:numPr>
        <w:jc w:val="both"/>
        <w:rPr>
          <w:rFonts w:ascii="Times New Roman" w:hAnsi="Times New Roman" w:cs="Times New Roman"/>
          <w:sz w:val="26"/>
          <w:szCs w:val="26"/>
        </w:rPr>
      </w:pPr>
      <w:r>
        <w:rPr>
          <w:rFonts w:ascii="Times New Roman" w:hAnsi="Times New Roman" w:cs="Times New Roman"/>
          <w:sz w:val="26"/>
          <w:szCs w:val="26"/>
        </w:rPr>
        <w:t>решение о согласовании переустройства и (или) перепланировки жилого помещения;</w:t>
      </w:r>
    </w:p>
    <w:p w:rsidR="003805A5" w:rsidRDefault="003805A5" w:rsidP="003805A5">
      <w:pPr>
        <w:pStyle w:val="ConsPlusNormal"/>
        <w:numPr>
          <w:ilvl w:val="0"/>
          <w:numId w:val="5"/>
        </w:numPr>
        <w:jc w:val="both"/>
        <w:rPr>
          <w:rFonts w:ascii="Times New Roman" w:hAnsi="Times New Roman" w:cs="Times New Roman"/>
          <w:sz w:val="26"/>
          <w:szCs w:val="26"/>
        </w:rPr>
      </w:pPr>
      <w:r>
        <w:rPr>
          <w:rFonts w:ascii="Times New Roman" w:hAnsi="Times New Roman" w:cs="Times New Roman"/>
          <w:sz w:val="26"/>
          <w:szCs w:val="26"/>
        </w:rPr>
        <w:t>решение об отказе в согласовании переустройства и (или) перепланировки жилого помещения;</w:t>
      </w:r>
    </w:p>
    <w:p w:rsidR="003805A5" w:rsidRDefault="003805A5" w:rsidP="003805A5">
      <w:pPr>
        <w:pStyle w:val="ConsPlusNormal"/>
        <w:numPr>
          <w:ilvl w:val="0"/>
          <w:numId w:val="5"/>
        </w:numPr>
        <w:jc w:val="both"/>
        <w:rPr>
          <w:rFonts w:ascii="Times New Roman" w:hAnsi="Times New Roman" w:cs="Times New Roman"/>
          <w:sz w:val="26"/>
          <w:szCs w:val="26"/>
        </w:rPr>
      </w:pPr>
      <w:r>
        <w:rPr>
          <w:rFonts w:ascii="Times New Roman" w:hAnsi="Times New Roman" w:cs="Times New Roman"/>
          <w:sz w:val="26"/>
          <w:szCs w:val="26"/>
        </w:rPr>
        <w:t>акт приемочной комиссии, подтверждающий завершение перепланировки и (или) переустройства жилого помещения.</w:t>
      </w:r>
    </w:p>
    <w:p w:rsidR="003805A5" w:rsidRDefault="003805A5" w:rsidP="003805A5">
      <w:pPr>
        <w:pStyle w:val="ConsPlusNormal"/>
        <w:ind w:firstLine="540"/>
        <w:jc w:val="both"/>
        <w:rPr>
          <w:rFonts w:ascii="Times New Roman" w:hAnsi="Times New Roman" w:cs="Times New Roman"/>
          <w:sz w:val="26"/>
          <w:szCs w:val="26"/>
        </w:rPr>
      </w:pPr>
    </w:p>
    <w:p w:rsidR="003805A5" w:rsidRDefault="003805A5" w:rsidP="003805A5">
      <w:pPr>
        <w:tabs>
          <w:tab w:val="left" w:pos="915"/>
          <w:tab w:val="center" w:pos="4790"/>
          <w:tab w:val="left" w:pos="7671"/>
        </w:tabs>
        <w:ind w:firstLine="225"/>
        <w:rPr>
          <w:color w:val="000000"/>
          <w:sz w:val="26"/>
          <w:szCs w:val="26"/>
        </w:rPr>
      </w:pPr>
      <w:r>
        <w:rPr>
          <w:color w:val="000000"/>
          <w:sz w:val="26"/>
          <w:szCs w:val="26"/>
        </w:rPr>
        <w:tab/>
        <w:t>2.4. Срок предоставления муниципальной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Срок предоставления муниципальной услуги составляет 45 дней, со дня регистрации заявления о переустройстве и (или) перепланировке жилого помещения.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Решение о согласовании переустройства и (или) перепланировки жилого помещения или об отказе в согласовании выдается или направляется почтой заявителю не позднее чем через 3 рабочих дней со дня принятия соответствующего решения.</w:t>
      </w:r>
    </w:p>
    <w:p w:rsidR="003805A5" w:rsidRDefault="003805A5" w:rsidP="003805A5">
      <w:pPr>
        <w:pStyle w:val="ConsPlusNormal"/>
        <w:ind w:firstLine="540"/>
        <w:jc w:val="both"/>
        <w:rPr>
          <w:rFonts w:ascii="Times New Roman" w:hAnsi="Times New Roman" w:cs="Times New Roman"/>
          <w:sz w:val="26"/>
          <w:szCs w:val="26"/>
        </w:rPr>
      </w:pPr>
    </w:p>
    <w:p w:rsidR="003805A5" w:rsidRDefault="003805A5" w:rsidP="003805A5">
      <w:pPr>
        <w:tabs>
          <w:tab w:val="left" w:pos="885"/>
          <w:tab w:val="center" w:pos="4790"/>
          <w:tab w:val="left" w:pos="7671"/>
        </w:tabs>
        <w:ind w:firstLine="225"/>
        <w:rPr>
          <w:color w:val="000000"/>
          <w:sz w:val="26"/>
          <w:szCs w:val="26"/>
        </w:rPr>
      </w:pPr>
      <w:r>
        <w:rPr>
          <w:color w:val="000000"/>
          <w:sz w:val="26"/>
          <w:szCs w:val="26"/>
        </w:rPr>
        <w:tab/>
        <w:t xml:space="preserve"> 2.5. Правовые основания для предоставления муниципальной услуги:</w:t>
      </w:r>
    </w:p>
    <w:p w:rsidR="003805A5" w:rsidRDefault="003805A5" w:rsidP="003805A5">
      <w:pPr>
        <w:rPr>
          <w:sz w:val="26"/>
          <w:szCs w:val="26"/>
        </w:rPr>
      </w:pPr>
      <w:r>
        <w:rPr>
          <w:sz w:val="26"/>
          <w:szCs w:val="26"/>
        </w:rPr>
        <w:t>1)     Жилищный кодекс Российской Федерации;</w:t>
      </w:r>
    </w:p>
    <w:p w:rsidR="003805A5" w:rsidRDefault="003805A5" w:rsidP="003805A5">
      <w:pPr>
        <w:rPr>
          <w:sz w:val="26"/>
          <w:szCs w:val="26"/>
        </w:rPr>
      </w:pPr>
      <w:r>
        <w:rPr>
          <w:sz w:val="26"/>
          <w:szCs w:val="26"/>
        </w:rPr>
        <w:t>2)    Постановление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805A5" w:rsidRDefault="003805A5" w:rsidP="005163D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3)  Ведомственные строительные нормы "Правила приемки в эксплуатацию законченных капитальным ремонтом жилых зданий. ВСН 42-85(Р)", </w:t>
      </w:r>
      <w:proofErr w:type="gramStart"/>
      <w:r>
        <w:rPr>
          <w:rFonts w:ascii="Times New Roman" w:hAnsi="Times New Roman" w:cs="Times New Roman"/>
          <w:sz w:val="26"/>
          <w:szCs w:val="26"/>
        </w:rPr>
        <w:t>утвержденные</w:t>
      </w:r>
      <w:proofErr w:type="gramEnd"/>
      <w:r>
        <w:rPr>
          <w:rFonts w:ascii="Times New Roman" w:hAnsi="Times New Roman" w:cs="Times New Roman"/>
          <w:sz w:val="26"/>
          <w:szCs w:val="26"/>
        </w:rPr>
        <w:t xml:space="preserve"> приказом </w:t>
      </w:r>
      <w:proofErr w:type="spellStart"/>
      <w:r>
        <w:rPr>
          <w:rFonts w:ascii="Times New Roman" w:hAnsi="Times New Roman" w:cs="Times New Roman"/>
          <w:sz w:val="26"/>
          <w:szCs w:val="26"/>
        </w:rPr>
        <w:t>Госгражданстроя</w:t>
      </w:r>
      <w:proofErr w:type="spellEnd"/>
      <w:r>
        <w:rPr>
          <w:rFonts w:ascii="Times New Roman" w:hAnsi="Times New Roman" w:cs="Times New Roman"/>
          <w:sz w:val="26"/>
          <w:szCs w:val="26"/>
        </w:rPr>
        <w:t xml:space="preserve"> СССР от 07.05.1985 N 135;</w:t>
      </w:r>
    </w:p>
    <w:p w:rsidR="003805A5" w:rsidRDefault="003805A5" w:rsidP="003805A5">
      <w:pPr>
        <w:rPr>
          <w:sz w:val="26"/>
          <w:szCs w:val="26"/>
        </w:rPr>
      </w:pPr>
      <w:r>
        <w:rPr>
          <w:sz w:val="26"/>
          <w:szCs w:val="26"/>
        </w:rPr>
        <w:t>4)     Устав муниципальн</w:t>
      </w:r>
      <w:r w:rsidR="00E27638">
        <w:rPr>
          <w:sz w:val="26"/>
          <w:szCs w:val="26"/>
        </w:rPr>
        <w:t>ого образования Имекский сельсовет</w:t>
      </w:r>
      <w:r>
        <w:rPr>
          <w:sz w:val="26"/>
          <w:szCs w:val="26"/>
        </w:rPr>
        <w:t>;</w:t>
      </w:r>
    </w:p>
    <w:p w:rsidR="003805A5" w:rsidRDefault="003805A5" w:rsidP="003805A5">
      <w:pPr>
        <w:pStyle w:val="ConsPlusNormal"/>
        <w:ind w:firstLine="540"/>
        <w:jc w:val="both"/>
        <w:rPr>
          <w:sz w:val="26"/>
          <w:szCs w:val="26"/>
        </w:rPr>
      </w:pPr>
    </w:p>
    <w:p w:rsidR="003805A5" w:rsidRDefault="00E27638" w:rsidP="00E27638">
      <w:pPr>
        <w:tabs>
          <w:tab w:val="left" w:pos="7671"/>
        </w:tabs>
        <w:rPr>
          <w:sz w:val="26"/>
          <w:szCs w:val="26"/>
        </w:rPr>
      </w:pPr>
      <w:r>
        <w:rPr>
          <w:sz w:val="26"/>
          <w:szCs w:val="26"/>
        </w:rPr>
        <w:t xml:space="preserve">    </w:t>
      </w:r>
      <w:r w:rsidR="003805A5">
        <w:rPr>
          <w:color w:val="000000"/>
          <w:sz w:val="26"/>
          <w:szCs w:val="26"/>
        </w:rPr>
        <w:t xml:space="preserve">   2.6. </w:t>
      </w:r>
      <w:r w:rsidR="003805A5">
        <w:rPr>
          <w:sz w:val="26"/>
          <w:szCs w:val="26"/>
        </w:rPr>
        <w:t>Перечень документов, необходимых для предоставления муниципальной услуги</w:t>
      </w:r>
    </w:p>
    <w:p w:rsidR="003805A5" w:rsidRDefault="003805A5" w:rsidP="003805A5">
      <w:pPr>
        <w:rPr>
          <w:sz w:val="26"/>
          <w:szCs w:val="26"/>
        </w:rPr>
      </w:pPr>
      <w:r>
        <w:rPr>
          <w:sz w:val="26"/>
          <w:szCs w:val="26"/>
        </w:rPr>
        <w:t>2.6.1. К заявлению о переустройстве и (или) перепланировке жилого помещения (форма утверждена Постановлением Правительства Российской Федерации от 28.04.2005 N 266) прилагаются следующие документы:</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правоустанавливающие документы на переустраиваемое и (или) пер</w:t>
      </w:r>
      <w:proofErr w:type="gramStart"/>
      <w:r>
        <w:rPr>
          <w:rFonts w:ascii="Times New Roman" w:hAnsi="Times New Roman" w:cs="Times New Roman"/>
          <w:sz w:val="26"/>
          <w:szCs w:val="26"/>
        </w:rPr>
        <w:t>е</w:t>
      </w:r>
      <w:r w:rsidR="00C77C5D">
        <w:rPr>
          <w:rFonts w:ascii="Times New Roman" w:hAnsi="Times New Roman" w:cs="Times New Roman"/>
          <w:sz w:val="26"/>
          <w:szCs w:val="26"/>
        </w:rPr>
        <w:t>-</w:t>
      </w:r>
      <w:proofErr w:type="gramEnd"/>
      <w:r w:rsidR="00C77C5D">
        <w:rPr>
          <w:rFonts w:ascii="Times New Roman" w:hAnsi="Times New Roman" w:cs="Times New Roman"/>
          <w:sz w:val="26"/>
          <w:szCs w:val="26"/>
        </w:rPr>
        <w:t xml:space="preserve"> </w:t>
      </w:r>
      <w:r>
        <w:rPr>
          <w:rFonts w:ascii="Times New Roman" w:hAnsi="Times New Roman" w:cs="Times New Roman"/>
          <w:sz w:val="26"/>
          <w:szCs w:val="26"/>
        </w:rPr>
        <w:t>планируемое жилое помещение (подлинники или засвидетельствованные в нотариальном порядке копии);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Pr>
          <w:rFonts w:ascii="Times New Roman" w:hAnsi="Times New Roman" w:cs="Times New Roman"/>
          <w:sz w:val="26"/>
          <w:szCs w:val="26"/>
        </w:rPr>
        <w:t>перепланируемого</w:t>
      </w:r>
      <w:proofErr w:type="spellEnd"/>
      <w:r>
        <w:rPr>
          <w:rFonts w:ascii="Times New Roman" w:hAnsi="Times New Roman" w:cs="Times New Roman"/>
          <w:sz w:val="26"/>
          <w:szCs w:val="26"/>
        </w:rPr>
        <w:t xml:space="preserve"> жилого помещения;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технический паспорт переустраиваемого и (или) </w:t>
      </w:r>
      <w:proofErr w:type="spellStart"/>
      <w:r>
        <w:rPr>
          <w:rFonts w:ascii="Times New Roman" w:hAnsi="Times New Roman" w:cs="Times New Roman"/>
          <w:sz w:val="26"/>
          <w:szCs w:val="26"/>
        </w:rPr>
        <w:t>перепланируемого</w:t>
      </w:r>
      <w:proofErr w:type="spellEnd"/>
      <w:r>
        <w:rPr>
          <w:rFonts w:ascii="Times New Roman" w:hAnsi="Times New Roman" w:cs="Times New Roman"/>
          <w:sz w:val="26"/>
          <w:szCs w:val="26"/>
        </w:rPr>
        <w:t xml:space="preserve"> жилого помещения;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hAnsi="Times New Roman" w:cs="Times New Roman"/>
          <w:sz w:val="26"/>
          <w:szCs w:val="26"/>
        </w:rPr>
        <w:t>перепланируемое</w:t>
      </w:r>
      <w:proofErr w:type="spellEnd"/>
      <w:r>
        <w:rPr>
          <w:rFonts w:ascii="Times New Roman" w:hAnsi="Times New Roman" w:cs="Times New Roman"/>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w:hAnsi="Times New Roman" w:cs="Times New Roman"/>
          <w:sz w:val="26"/>
          <w:szCs w:val="26"/>
        </w:rPr>
        <w:t>наймодателем</w:t>
      </w:r>
      <w:proofErr w:type="spellEnd"/>
      <w:r>
        <w:rPr>
          <w:rFonts w:ascii="Times New Roman" w:hAnsi="Times New Roman" w:cs="Times New Roman"/>
          <w:sz w:val="26"/>
          <w:szCs w:val="26"/>
        </w:rPr>
        <w:t xml:space="preserve"> на представление документов наниматель переустраиваемого и (или) </w:t>
      </w:r>
      <w:proofErr w:type="spellStart"/>
      <w:r>
        <w:rPr>
          <w:rFonts w:ascii="Times New Roman" w:hAnsi="Times New Roman" w:cs="Times New Roman"/>
          <w:sz w:val="26"/>
          <w:szCs w:val="26"/>
        </w:rPr>
        <w:t>перепланируемого</w:t>
      </w:r>
      <w:proofErr w:type="spellEnd"/>
      <w:r>
        <w:rPr>
          <w:rFonts w:ascii="Times New Roman" w:hAnsi="Times New Roman" w:cs="Times New Roman"/>
          <w:sz w:val="26"/>
          <w:szCs w:val="26"/>
        </w:rPr>
        <w:t xml:space="preserve"> жилого помещения по договору социального найма);</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r>
        <w:rPr>
          <w:rFonts w:ascii="Times New Roman" w:hAnsi="Times New Roman" w:cs="Times New Roman"/>
          <w:sz w:val="26"/>
          <w:szCs w:val="26"/>
        </w:rPr>
        <w:lastRenderedPageBreak/>
        <w:t>если такое жилое помещение или дом, в котором оно находится, является памятником архитектуры, истории или культуры.</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2.6.2. </w:t>
      </w:r>
      <w:r>
        <w:rPr>
          <w:rFonts w:ascii="Times New Roman" w:hAnsi="Times New Roman" w:cs="Times New Roman"/>
          <w:sz w:val="26"/>
          <w:szCs w:val="26"/>
        </w:rPr>
        <w:tab/>
        <w:t>Заявитель дополнительно может представить иные документы, которые, по его мнению, имеют значение для рассмотрения заявления.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2.6.3.</w:t>
      </w:r>
      <w:r>
        <w:rPr>
          <w:rFonts w:ascii="Times New Roman" w:hAnsi="Times New Roman" w:cs="Times New Roman"/>
          <w:sz w:val="26"/>
          <w:szCs w:val="26"/>
        </w:rPr>
        <w:tab/>
        <w:t>Заявление подается в двух экземплярах с описью прилагаемых документов. Документы прилагаются в одном экземпляре.</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2.6.4. Документы, указанные в п.п.1, 3, 5 пункта 2.6.1, могут предоставляться заявителем по собственной инициативе, либо подлежат получению отделом по градостроительной и жилищной политике Администрации Таштыпского района в рамках межведомственного информационного взаимодействия.</w:t>
      </w:r>
    </w:p>
    <w:p w:rsidR="003805A5" w:rsidRDefault="003805A5" w:rsidP="003805A5">
      <w:pPr>
        <w:pStyle w:val="ConsPlusNormal"/>
        <w:ind w:firstLine="540"/>
        <w:jc w:val="both"/>
        <w:rPr>
          <w:rFonts w:ascii="Times New Roman" w:hAnsi="Times New Roman" w:cs="Times New Roman"/>
          <w:sz w:val="26"/>
          <w:szCs w:val="26"/>
        </w:rPr>
      </w:pPr>
    </w:p>
    <w:p w:rsidR="003805A5" w:rsidRDefault="003805A5" w:rsidP="003805A5">
      <w:pPr>
        <w:tabs>
          <w:tab w:val="left" w:pos="7671"/>
        </w:tabs>
        <w:ind w:firstLine="225"/>
        <w:rPr>
          <w:sz w:val="26"/>
          <w:szCs w:val="26"/>
        </w:rPr>
      </w:pPr>
      <w:r>
        <w:rPr>
          <w:color w:val="000000"/>
          <w:sz w:val="26"/>
          <w:szCs w:val="26"/>
        </w:rPr>
        <w:t xml:space="preserve">      2.7. </w:t>
      </w:r>
      <w:r>
        <w:rPr>
          <w:sz w:val="26"/>
          <w:szCs w:val="26"/>
        </w:rPr>
        <w:t>Перечень оснований для отказа в приеме документов, необходимых для предоставления муниципальной услуги</w:t>
      </w:r>
    </w:p>
    <w:p w:rsidR="003805A5" w:rsidRDefault="003805A5" w:rsidP="003805A5">
      <w:pPr>
        <w:tabs>
          <w:tab w:val="left" w:pos="7671"/>
        </w:tabs>
        <w:ind w:firstLine="225"/>
        <w:jc w:val="both"/>
        <w:rPr>
          <w:sz w:val="26"/>
          <w:szCs w:val="26"/>
        </w:rPr>
      </w:pPr>
      <w:r>
        <w:rPr>
          <w:sz w:val="26"/>
          <w:szCs w:val="26"/>
        </w:rPr>
        <w:t xml:space="preserve">    2.7.1.Основанием для отказа в приеме заявления и приложенных к нему документов, является не</w:t>
      </w:r>
      <w:r w:rsidR="00C77C5D">
        <w:rPr>
          <w:sz w:val="26"/>
          <w:szCs w:val="26"/>
        </w:rPr>
        <w:t xml:space="preserve"> </w:t>
      </w:r>
      <w:r>
        <w:rPr>
          <w:sz w:val="26"/>
          <w:szCs w:val="26"/>
        </w:rPr>
        <w:t>предоставление или предоставление неполного пакета документов, необходимых для предоставления муниципальной услуги.</w:t>
      </w:r>
    </w:p>
    <w:p w:rsidR="003805A5" w:rsidRDefault="003805A5" w:rsidP="003805A5">
      <w:pPr>
        <w:tabs>
          <w:tab w:val="left" w:pos="7671"/>
        </w:tabs>
        <w:ind w:firstLine="225"/>
        <w:jc w:val="both"/>
        <w:rPr>
          <w:sz w:val="26"/>
          <w:szCs w:val="26"/>
        </w:rPr>
      </w:pPr>
      <w:r>
        <w:rPr>
          <w:sz w:val="26"/>
          <w:szCs w:val="26"/>
        </w:rPr>
        <w:t xml:space="preserve">   2.7.2.Основанием для отказа в приеме документов не может служить не</w:t>
      </w:r>
      <w:r w:rsidR="00C77C5D">
        <w:rPr>
          <w:sz w:val="26"/>
          <w:szCs w:val="26"/>
        </w:rPr>
        <w:t xml:space="preserve"> </w:t>
      </w:r>
      <w:r>
        <w:rPr>
          <w:sz w:val="26"/>
          <w:szCs w:val="26"/>
        </w:rPr>
        <w:t>предоставление документов и (или) информации, которые находятс</w:t>
      </w:r>
      <w:r w:rsidR="00C77C5D">
        <w:rPr>
          <w:sz w:val="26"/>
          <w:szCs w:val="26"/>
        </w:rPr>
        <w:t>я в распоряжении общего отдела Администрации Имекского сельсовета</w:t>
      </w:r>
      <w:r>
        <w:rPr>
          <w:sz w:val="26"/>
          <w:szCs w:val="26"/>
        </w:rPr>
        <w:t>.</w:t>
      </w:r>
    </w:p>
    <w:p w:rsidR="003805A5" w:rsidRDefault="003805A5" w:rsidP="003805A5">
      <w:pPr>
        <w:tabs>
          <w:tab w:val="left" w:pos="7671"/>
        </w:tabs>
        <w:ind w:firstLine="225"/>
        <w:jc w:val="both"/>
        <w:rPr>
          <w:b/>
          <w:color w:val="FF0000"/>
          <w:sz w:val="26"/>
          <w:szCs w:val="26"/>
        </w:rPr>
      </w:pPr>
      <w:r>
        <w:rPr>
          <w:b/>
          <w:color w:val="FF0000"/>
          <w:sz w:val="26"/>
          <w:szCs w:val="26"/>
        </w:rPr>
        <w:t xml:space="preserve">      </w:t>
      </w:r>
    </w:p>
    <w:p w:rsidR="003805A5" w:rsidRDefault="003805A5" w:rsidP="003805A5">
      <w:pPr>
        <w:tabs>
          <w:tab w:val="left" w:pos="420"/>
          <w:tab w:val="center" w:pos="4790"/>
          <w:tab w:val="left" w:pos="7671"/>
        </w:tabs>
        <w:ind w:firstLine="225"/>
        <w:rPr>
          <w:sz w:val="26"/>
          <w:szCs w:val="26"/>
        </w:rPr>
      </w:pPr>
      <w:r>
        <w:rPr>
          <w:color w:val="000000"/>
          <w:sz w:val="26"/>
          <w:szCs w:val="26"/>
        </w:rPr>
        <w:tab/>
        <w:t xml:space="preserve">   2.8. </w:t>
      </w:r>
      <w:r>
        <w:rPr>
          <w:sz w:val="26"/>
          <w:szCs w:val="26"/>
        </w:rPr>
        <w:t>Перечень оснований для отказа в предоставлении муниципальной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Решение об отказе в согласовании переустройства и (или) перепланировки жилого помещения принимается в следующих случаях:</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отсутствие документов, предусмотренных пунктами 2.6.1; </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несоответствие проекта переустройства и (или) перепланировки жилого помещения требованиям законодательства.</w:t>
      </w:r>
    </w:p>
    <w:p w:rsidR="003805A5" w:rsidRDefault="003805A5" w:rsidP="003805A5">
      <w:pPr>
        <w:pStyle w:val="ConsPlusNormal"/>
        <w:ind w:firstLine="540"/>
        <w:jc w:val="both"/>
        <w:rPr>
          <w:rFonts w:ascii="Times New Roman" w:hAnsi="Times New Roman" w:cs="Times New Roman"/>
          <w:sz w:val="26"/>
          <w:szCs w:val="26"/>
        </w:rPr>
      </w:pP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2.9. Размер платы, взимаемой с заявителя при предоставлении муниципальной услуги и способы ее взимания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Предоставление муниципальной услуги осуществляется на безвозмездной основе.</w:t>
      </w:r>
    </w:p>
    <w:p w:rsidR="003805A5" w:rsidRDefault="003805A5" w:rsidP="003805A5">
      <w:pPr>
        <w:pStyle w:val="ConsPlusNormal"/>
        <w:ind w:firstLine="540"/>
        <w:jc w:val="both"/>
        <w:rPr>
          <w:rFonts w:ascii="Times New Roman" w:hAnsi="Times New Roman" w:cs="Times New Roman"/>
          <w:sz w:val="26"/>
          <w:szCs w:val="26"/>
        </w:rPr>
      </w:pP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2.10. Максимальный срок ожидания в очереди при подаче </w:t>
      </w:r>
      <w:r w:rsidR="00665CD4">
        <w:rPr>
          <w:rFonts w:ascii="Times New Roman" w:hAnsi="Times New Roman" w:cs="Times New Roman"/>
          <w:sz w:val="26"/>
          <w:szCs w:val="26"/>
        </w:rPr>
        <w:t>заявления и при получении решения о согласовании или об отказе в согласовании составляет 15 минут.</w:t>
      </w:r>
    </w:p>
    <w:p w:rsidR="003805A5" w:rsidRDefault="003805A5" w:rsidP="003805A5">
      <w:pPr>
        <w:pStyle w:val="ConsPlusNormal"/>
        <w:ind w:firstLine="540"/>
        <w:rPr>
          <w:rFonts w:ascii="Times New Roman" w:hAnsi="Times New Roman" w:cs="Times New Roman"/>
          <w:sz w:val="26"/>
          <w:szCs w:val="26"/>
        </w:rPr>
      </w:pP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2.11. Срок регистрации запроса о предоставлении муниципальной услуги составляет не более 10 мин. </w:t>
      </w:r>
    </w:p>
    <w:p w:rsidR="00D63990" w:rsidRDefault="00D63990" w:rsidP="00D63990">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3805A5">
        <w:rPr>
          <w:rFonts w:ascii="Times New Roman" w:hAnsi="Times New Roman" w:cs="Times New Roman"/>
          <w:sz w:val="26"/>
          <w:szCs w:val="26"/>
        </w:rPr>
        <w:t xml:space="preserve">  2.12</w:t>
      </w:r>
      <w:r>
        <w:rPr>
          <w:rFonts w:ascii="Times New Roman" w:hAnsi="Times New Roman" w:cs="Times New Roman"/>
          <w:sz w:val="26"/>
          <w:szCs w:val="26"/>
        </w:rPr>
        <w:t xml:space="preserve">. </w:t>
      </w:r>
      <w:proofErr w:type="gramStart"/>
      <w:r w:rsidRPr="00392657">
        <w:rPr>
          <w:rFonts w:ascii="Times New Roman" w:hAnsi="Times New Roman" w:cs="Times New Roman"/>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392657">
        <w:rPr>
          <w:rFonts w:ascii="Times New Roman" w:hAnsi="Times New Roman" w:cs="Times New Roman"/>
          <w:color w:val="303F50"/>
          <w:sz w:val="26"/>
        </w:rPr>
        <w:t xml:space="preserve">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w:t>
      </w:r>
      <w:proofErr w:type="gramEnd"/>
    </w:p>
    <w:p w:rsidR="003805A5" w:rsidRDefault="003805A5" w:rsidP="003805A5">
      <w:pPr>
        <w:pStyle w:val="ConsPlusNormal"/>
        <w:ind w:firstLine="0"/>
        <w:rPr>
          <w:rFonts w:ascii="Times New Roman" w:hAnsi="Times New Roman" w:cs="Times New Roman"/>
          <w:sz w:val="26"/>
          <w:szCs w:val="26"/>
        </w:rPr>
      </w:pPr>
    </w:p>
    <w:p w:rsidR="003805A5" w:rsidRDefault="003805A5" w:rsidP="003805A5">
      <w:pPr>
        <w:ind w:firstLine="225"/>
        <w:jc w:val="both"/>
        <w:rPr>
          <w:sz w:val="26"/>
          <w:szCs w:val="26"/>
        </w:rPr>
      </w:pPr>
      <w:r>
        <w:rPr>
          <w:sz w:val="26"/>
          <w:szCs w:val="26"/>
        </w:rPr>
        <w:tab/>
        <w:t>2.12.1. Прием заявителей осуществляе</w:t>
      </w:r>
      <w:r w:rsidR="00D96CE0">
        <w:rPr>
          <w:sz w:val="26"/>
          <w:szCs w:val="26"/>
        </w:rPr>
        <w:t>тся в помещении общего отдела Администрации Имекского сельсовета</w:t>
      </w:r>
      <w:r>
        <w:rPr>
          <w:sz w:val="26"/>
          <w:szCs w:val="26"/>
        </w:rPr>
        <w:t xml:space="preserve">.  </w:t>
      </w:r>
    </w:p>
    <w:p w:rsidR="003805A5" w:rsidRDefault="003805A5" w:rsidP="003805A5">
      <w:pPr>
        <w:ind w:firstLine="225"/>
        <w:jc w:val="both"/>
        <w:rPr>
          <w:sz w:val="26"/>
          <w:szCs w:val="26"/>
        </w:rPr>
      </w:pPr>
      <w:r>
        <w:rPr>
          <w:sz w:val="26"/>
          <w:szCs w:val="26"/>
        </w:rPr>
        <w:tab/>
        <w:t>2.12.2. На информационных стендах в коридоре ря</w:t>
      </w:r>
      <w:r w:rsidR="00D96CE0">
        <w:rPr>
          <w:sz w:val="26"/>
          <w:szCs w:val="26"/>
        </w:rPr>
        <w:t>дом с кабинетом отдела</w:t>
      </w:r>
      <w:r>
        <w:rPr>
          <w:sz w:val="26"/>
          <w:szCs w:val="26"/>
        </w:rPr>
        <w:t xml:space="preserve"> размещается следующая информация: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 1)       перечни документов, необходимых для оказания муниципальной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ab/>
        <w:t xml:space="preserve"> 2)       образцы заявлений.</w:t>
      </w:r>
    </w:p>
    <w:p w:rsidR="003805A5" w:rsidRDefault="003805A5" w:rsidP="00D96CE0">
      <w:pPr>
        <w:jc w:val="both"/>
        <w:rPr>
          <w:color w:val="000000"/>
          <w:sz w:val="26"/>
          <w:szCs w:val="26"/>
        </w:rPr>
      </w:pPr>
      <w:r>
        <w:rPr>
          <w:color w:val="000000"/>
          <w:sz w:val="26"/>
          <w:szCs w:val="26"/>
        </w:rPr>
        <w:lastRenderedPageBreak/>
        <w:tab/>
        <w:t xml:space="preserve">2.12.3. Места предоставления муниципальной услуги должны быть оборудованы, средствами пожаротушения и оповещения о возникновении чрезвычайной ситуации. </w:t>
      </w:r>
    </w:p>
    <w:p w:rsidR="003805A5" w:rsidRDefault="00D96CE0" w:rsidP="003805A5">
      <w:pPr>
        <w:ind w:firstLine="225"/>
        <w:jc w:val="both"/>
        <w:rPr>
          <w:color w:val="000000"/>
          <w:sz w:val="26"/>
          <w:szCs w:val="26"/>
        </w:rPr>
      </w:pPr>
      <w:r>
        <w:rPr>
          <w:color w:val="000000"/>
          <w:sz w:val="26"/>
          <w:szCs w:val="26"/>
        </w:rPr>
        <w:tab/>
        <w:t>2.12.4</w:t>
      </w:r>
      <w:r w:rsidR="003805A5">
        <w:rPr>
          <w:color w:val="000000"/>
          <w:sz w:val="26"/>
          <w:szCs w:val="26"/>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3805A5" w:rsidRDefault="00D96CE0" w:rsidP="003805A5">
      <w:pPr>
        <w:jc w:val="both"/>
        <w:rPr>
          <w:color w:val="000000"/>
          <w:sz w:val="26"/>
          <w:szCs w:val="26"/>
        </w:rPr>
      </w:pPr>
      <w:r>
        <w:rPr>
          <w:color w:val="000000"/>
          <w:sz w:val="26"/>
          <w:szCs w:val="26"/>
        </w:rPr>
        <w:t xml:space="preserve">     2.12.5</w:t>
      </w:r>
      <w:r w:rsidR="003805A5">
        <w:rPr>
          <w:color w:val="000000"/>
          <w:sz w:val="26"/>
          <w:szCs w:val="26"/>
        </w:rPr>
        <w:t>. Кабинеты приема заявителей должны быть оборудованы информационными табличками (вывесками) с указанием:</w:t>
      </w:r>
    </w:p>
    <w:p w:rsidR="003805A5" w:rsidRDefault="003805A5" w:rsidP="003805A5">
      <w:pPr>
        <w:numPr>
          <w:ilvl w:val="0"/>
          <w:numId w:val="1"/>
        </w:numPr>
        <w:jc w:val="both"/>
        <w:rPr>
          <w:color w:val="000000"/>
          <w:sz w:val="26"/>
          <w:szCs w:val="26"/>
        </w:rPr>
      </w:pPr>
      <w:r>
        <w:rPr>
          <w:color w:val="000000"/>
          <w:sz w:val="26"/>
          <w:szCs w:val="26"/>
        </w:rPr>
        <w:t>номера кабинета;</w:t>
      </w:r>
    </w:p>
    <w:p w:rsidR="003805A5" w:rsidRDefault="003805A5" w:rsidP="003805A5">
      <w:pPr>
        <w:numPr>
          <w:ilvl w:val="0"/>
          <w:numId w:val="1"/>
        </w:numPr>
        <w:jc w:val="both"/>
        <w:rPr>
          <w:color w:val="000000"/>
          <w:sz w:val="26"/>
          <w:szCs w:val="26"/>
        </w:rPr>
      </w:pPr>
      <w:r>
        <w:rPr>
          <w:color w:val="000000"/>
          <w:sz w:val="26"/>
          <w:szCs w:val="26"/>
        </w:rPr>
        <w:t>фамилии, имени, отчества и должности работника, осуществляющего предоставление муниципальной услуги.</w:t>
      </w:r>
    </w:p>
    <w:p w:rsidR="00D63990" w:rsidRDefault="00D96CE0" w:rsidP="00D63990">
      <w:pPr>
        <w:jc w:val="both"/>
        <w:rPr>
          <w:sz w:val="26"/>
          <w:szCs w:val="26"/>
        </w:rPr>
      </w:pPr>
      <w:r>
        <w:rPr>
          <w:sz w:val="26"/>
          <w:szCs w:val="26"/>
        </w:rPr>
        <w:tab/>
        <w:t>2.12.6</w:t>
      </w:r>
      <w:r w:rsidR="003805A5">
        <w:rPr>
          <w:sz w:val="26"/>
          <w:szCs w:val="26"/>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00D63990">
        <w:rPr>
          <w:sz w:val="26"/>
          <w:szCs w:val="26"/>
        </w:rPr>
        <w:t>.</w:t>
      </w:r>
    </w:p>
    <w:p w:rsidR="00D63990" w:rsidRPr="00D63990" w:rsidRDefault="00D63990" w:rsidP="00D63990">
      <w:pPr>
        <w:jc w:val="both"/>
        <w:rPr>
          <w:sz w:val="26"/>
          <w:szCs w:val="26"/>
        </w:rPr>
      </w:pPr>
      <w:r>
        <w:rPr>
          <w:sz w:val="26"/>
          <w:szCs w:val="26"/>
        </w:rPr>
        <w:t xml:space="preserve">         2.12.7. </w:t>
      </w:r>
      <w:r w:rsidRPr="00731593">
        <w:rPr>
          <w:color w:val="303F50"/>
          <w:sz w:val="26"/>
        </w:rPr>
        <w:t>Требования к обеспечению доступности для инвалидов помещений и предоставляемой услуги:</w:t>
      </w:r>
    </w:p>
    <w:p w:rsidR="00D63990" w:rsidRPr="003930F8" w:rsidRDefault="00D63990" w:rsidP="00D63990">
      <w:pPr>
        <w:pStyle w:val="a4"/>
        <w:spacing w:before="0" w:beforeAutospacing="0" w:after="0" w:afterAutospacing="0"/>
        <w:ind w:firstLine="420"/>
        <w:jc w:val="both"/>
        <w:rPr>
          <w:color w:val="303F50"/>
          <w:sz w:val="26"/>
        </w:rPr>
      </w:pPr>
      <w:r w:rsidRPr="003930F8">
        <w:rPr>
          <w:color w:val="303F50"/>
          <w:sz w:val="26"/>
        </w:rPr>
        <w:t>В  целях обеспечения условий доступности для инвалидов услуги администрацией обеспечиваются:</w:t>
      </w:r>
    </w:p>
    <w:p w:rsidR="00D63990" w:rsidRPr="003930F8" w:rsidRDefault="00D63990" w:rsidP="00D63990">
      <w:pPr>
        <w:pStyle w:val="a4"/>
        <w:spacing w:before="0" w:beforeAutospacing="0" w:after="0" w:afterAutospacing="0"/>
        <w:ind w:firstLine="420"/>
        <w:jc w:val="both"/>
        <w:rPr>
          <w:color w:val="303F50"/>
          <w:sz w:val="26"/>
        </w:rPr>
      </w:pPr>
      <w:r>
        <w:rPr>
          <w:color w:val="303F50"/>
          <w:sz w:val="26"/>
        </w:rPr>
        <w:t xml:space="preserve">1) </w:t>
      </w:r>
      <w:r w:rsidRPr="003930F8">
        <w:rPr>
          <w:color w:val="303F50"/>
          <w:sz w:val="26"/>
        </w:rPr>
        <w:t xml:space="preserve">возможность посадки в транспортное средство и высадки из него перед входом в административное здание, в том числе с </w:t>
      </w:r>
      <w:r>
        <w:rPr>
          <w:color w:val="303F50"/>
          <w:sz w:val="26"/>
        </w:rPr>
        <w:t>использованием кресла-коляски и</w:t>
      </w:r>
      <w:r w:rsidRPr="003930F8">
        <w:rPr>
          <w:color w:val="303F50"/>
          <w:sz w:val="26"/>
        </w:rPr>
        <w:t>, при необходимости, с помощью работников администрации;</w:t>
      </w:r>
    </w:p>
    <w:p w:rsidR="00D63990" w:rsidRPr="00392657" w:rsidRDefault="00D63990" w:rsidP="00D63990">
      <w:pPr>
        <w:pStyle w:val="a4"/>
        <w:spacing w:before="0" w:beforeAutospacing="0" w:after="0" w:afterAutospacing="0"/>
        <w:ind w:firstLine="420"/>
        <w:jc w:val="both"/>
        <w:rPr>
          <w:color w:val="303F50"/>
          <w:sz w:val="26"/>
        </w:rPr>
      </w:pPr>
      <w:r w:rsidRPr="00392657">
        <w:rPr>
          <w:color w:val="303F50"/>
          <w:sz w:val="26"/>
        </w:rPr>
        <w:t>2) возможность самостоятельного передвижения инвалидов по помещению администрации в целях доступа к месту предоставления услуги;</w:t>
      </w:r>
    </w:p>
    <w:p w:rsidR="00D63990" w:rsidRDefault="00D63990" w:rsidP="00D63990">
      <w:pPr>
        <w:jc w:val="both"/>
        <w:rPr>
          <w:sz w:val="26"/>
          <w:szCs w:val="26"/>
        </w:rPr>
      </w:pPr>
      <w:r>
        <w:rPr>
          <w:color w:val="303F50"/>
          <w:sz w:val="26"/>
        </w:rPr>
        <w:t xml:space="preserve">       3) </w:t>
      </w:r>
      <w:r w:rsidRPr="00392657">
        <w:rPr>
          <w:color w:val="303F50"/>
          <w:sz w:val="26"/>
        </w:rPr>
        <w:t>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3805A5" w:rsidRDefault="003805A5" w:rsidP="003805A5">
      <w:pPr>
        <w:ind w:firstLine="225"/>
        <w:jc w:val="both"/>
        <w:rPr>
          <w:color w:val="000000"/>
          <w:sz w:val="26"/>
          <w:szCs w:val="26"/>
        </w:rPr>
      </w:pPr>
    </w:p>
    <w:p w:rsidR="003805A5" w:rsidRDefault="003805A5" w:rsidP="003805A5">
      <w:pPr>
        <w:pStyle w:val="ConsPlusNormal"/>
        <w:ind w:firstLine="0"/>
        <w:rPr>
          <w:rFonts w:ascii="Times New Roman" w:hAnsi="Times New Roman" w:cs="Times New Roman"/>
          <w:sz w:val="26"/>
          <w:szCs w:val="26"/>
        </w:rPr>
      </w:pPr>
      <w:r>
        <w:rPr>
          <w:rFonts w:ascii="Times New Roman" w:hAnsi="Times New Roman" w:cs="Times New Roman"/>
          <w:sz w:val="26"/>
          <w:szCs w:val="26"/>
        </w:rPr>
        <w:tab/>
        <w:t>2.13. Показатели доступности и качества муниципальной услуги</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2.13.1.</w:t>
      </w:r>
      <w:r>
        <w:rPr>
          <w:rFonts w:ascii="Times New Roman" w:hAnsi="Times New Roman" w:cs="Times New Roman"/>
          <w:sz w:val="26"/>
          <w:szCs w:val="26"/>
        </w:rPr>
        <w:tab/>
        <w:t xml:space="preserve"> Доступность и качество муниципальной услуги оценивается по следующим критериям:</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1) соотношение числа решений о согласовании переустройства и (или) перепланировки жилого помещения к общему числу рассмотренных заявлений;</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2)   соотношение числа решений об отказе в согласовании переустройства и (или) перепланировки жилого помещения к общему числу рассмотренных заявлений;</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3) соотношение числа актов приемочной комиссии, подтверждающих завершение перепланировки и (или) переустройства жилого помещения, к числу решений о согласовании переустройства и (или) перепланировки жилого помещения;</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4)  доля решений, принятых в результате оказания муниципальной услуги, признанных недействительными судом, в количестве таких решений, оспоренных в судебном порядке;</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5)   количество заявлений, рассмотренных с нарушением установленных сроков;</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6) количество жалоб на действия (бездейс</w:t>
      </w:r>
      <w:r w:rsidR="00D96CE0">
        <w:rPr>
          <w:rFonts w:ascii="Times New Roman" w:hAnsi="Times New Roman" w:cs="Times New Roman"/>
          <w:sz w:val="26"/>
          <w:szCs w:val="26"/>
        </w:rPr>
        <w:t>твие) работников общего отдела</w:t>
      </w:r>
      <w:r>
        <w:rPr>
          <w:rFonts w:ascii="Times New Roman" w:hAnsi="Times New Roman" w:cs="Times New Roman"/>
          <w:sz w:val="26"/>
          <w:szCs w:val="26"/>
        </w:rPr>
        <w:t xml:space="preserve"> </w:t>
      </w:r>
      <w:r w:rsidR="00D96CE0">
        <w:rPr>
          <w:rFonts w:ascii="Times New Roman" w:hAnsi="Times New Roman" w:cs="Times New Roman"/>
          <w:sz w:val="26"/>
          <w:szCs w:val="26"/>
        </w:rPr>
        <w:t>Администрации Имекского сельсовета</w:t>
      </w:r>
      <w:r>
        <w:rPr>
          <w:rFonts w:ascii="Times New Roman" w:hAnsi="Times New Roman" w:cs="Times New Roman"/>
          <w:sz w:val="26"/>
          <w:szCs w:val="26"/>
        </w:rPr>
        <w:t>.</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7)       количество актов реагирования со стороны контролирующих органов.</w:t>
      </w:r>
    </w:p>
    <w:p w:rsidR="003805A5" w:rsidRDefault="003805A5" w:rsidP="003805A5">
      <w:pPr>
        <w:jc w:val="center"/>
        <w:rPr>
          <w:sz w:val="26"/>
          <w:szCs w:val="26"/>
        </w:rPr>
      </w:pPr>
    </w:p>
    <w:p w:rsidR="003805A5" w:rsidRDefault="003805A5" w:rsidP="003805A5">
      <w:pPr>
        <w:jc w:val="center"/>
        <w:rPr>
          <w:sz w:val="26"/>
          <w:szCs w:val="26"/>
        </w:rPr>
      </w:pPr>
      <w:r>
        <w:rPr>
          <w:sz w:val="26"/>
          <w:szCs w:val="26"/>
        </w:rPr>
        <w:t xml:space="preserve">       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05A5" w:rsidRDefault="003805A5" w:rsidP="003805A5">
      <w:pPr>
        <w:autoSpaceDE w:val="0"/>
        <w:jc w:val="both"/>
        <w:rPr>
          <w:sz w:val="26"/>
          <w:szCs w:val="26"/>
        </w:rPr>
      </w:pPr>
      <w:r>
        <w:rPr>
          <w:sz w:val="26"/>
          <w:szCs w:val="26"/>
        </w:rPr>
        <w:t xml:space="preserve">        2.14.1.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портала государственных и муниципальных услуг, многофункциональных центров.</w:t>
      </w:r>
    </w:p>
    <w:p w:rsidR="003805A5" w:rsidRDefault="003805A5" w:rsidP="003805A5">
      <w:pPr>
        <w:autoSpaceDE w:val="0"/>
        <w:jc w:val="both"/>
        <w:rPr>
          <w:sz w:val="26"/>
          <w:szCs w:val="26"/>
        </w:rPr>
      </w:pPr>
      <w:r>
        <w:rPr>
          <w:sz w:val="26"/>
          <w:szCs w:val="26"/>
        </w:rPr>
        <w:lastRenderedPageBreak/>
        <w:tab/>
        <w:t>2.14.2.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proofErr w:type="spellStart"/>
      <w:r>
        <w:rPr>
          <w:sz w:val="26"/>
          <w:szCs w:val="26"/>
        </w:rPr>
        <w:t>www.gosuslugi.ru</w:t>
      </w:r>
      <w:proofErr w:type="spellEnd"/>
      <w:r>
        <w:rPr>
          <w:sz w:val="26"/>
          <w:szCs w:val="26"/>
        </w:rPr>
        <w:t>), а также региональный портал государственных и муниципальных услуг Республики Хакасия (</w:t>
      </w:r>
      <w:r>
        <w:rPr>
          <w:sz w:val="26"/>
          <w:szCs w:val="26"/>
          <w:lang w:val="en-US"/>
        </w:rPr>
        <w:t>www</w:t>
      </w:r>
      <w:r>
        <w:rPr>
          <w:sz w:val="26"/>
          <w:szCs w:val="26"/>
        </w:rPr>
        <w:t>.pgu.r-19.ru).</w:t>
      </w:r>
    </w:p>
    <w:p w:rsidR="003805A5" w:rsidRDefault="003805A5" w:rsidP="003805A5">
      <w:pPr>
        <w:autoSpaceDE w:val="0"/>
        <w:jc w:val="both"/>
        <w:rPr>
          <w:sz w:val="26"/>
          <w:szCs w:val="26"/>
        </w:rPr>
      </w:pPr>
      <w:r>
        <w:rPr>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применением единой системы межведомственного электронного взаимодействия.</w:t>
      </w:r>
    </w:p>
    <w:p w:rsidR="003805A5" w:rsidRDefault="003805A5" w:rsidP="003805A5">
      <w:pPr>
        <w:autoSpaceDE w:val="0"/>
        <w:jc w:val="both"/>
        <w:rPr>
          <w:sz w:val="26"/>
          <w:szCs w:val="26"/>
        </w:rPr>
      </w:pPr>
      <w:r>
        <w:rPr>
          <w:sz w:val="26"/>
          <w:szCs w:val="26"/>
        </w:rPr>
        <w:tab/>
        <w:t xml:space="preserve">2.14.3. Обращение за получением муниципальной услуги и предоставление муниципальной услуги могут осуществляться с использованием электронных документов (документ, в котором информация представлена в электронно-цифровой форме), подписанных электронной подписью. Электронная цифровая подпись- это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w:t>
      </w:r>
    </w:p>
    <w:p w:rsidR="003805A5" w:rsidRDefault="003805A5" w:rsidP="003805A5">
      <w:pPr>
        <w:autoSpaceDE w:val="0"/>
        <w:jc w:val="both"/>
        <w:rPr>
          <w:sz w:val="26"/>
          <w:szCs w:val="26"/>
        </w:rPr>
      </w:pPr>
      <w:r>
        <w:rPr>
          <w:sz w:val="26"/>
          <w:szCs w:val="26"/>
        </w:rPr>
        <w:tab/>
        <w:t>2.14.4.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законодательства, признаются равнозначными запросу и иным документам, подписанным собственноручной подписью и представленным на бумажных носителях.</w:t>
      </w:r>
    </w:p>
    <w:p w:rsidR="003805A5" w:rsidRDefault="003805A5" w:rsidP="003805A5">
      <w:pPr>
        <w:rPr>
          <w:sz w:val="26"/>
          <w:szCs w:val="26"/>
        </w:rPr>
      </w:pPr>
      <w:r>
        <w:rPr>
          <w:sz w:val="26"/>
          <w:szCs w:val="26"/>
        </w:rPr>
        <w:tab/>
        <w:t xml:space="preserve">2.14.5. В рамках муниципальных информационных систем предоставление муниципальной услуги в электронной форме обеспечивается на официальном сайте  </w:t>
      </w:r>
      <w:r w:rsidR="00924177">
        <w:rPr>
          <w:sz w:val="26"/>
          <w:szCs w:val="26"/>
        </w:rPr>
        <w:t>Администрации Имекского сельсовета</w:t>
      </w:r>
      <w:r>
        <w:rPr>
          <w:sz w:val="26"/>
          <w:szCs w:val="26"/>
        </w:rPr>
        <w:t xml:space="preserve"> в сет</w:t>
      </w:r>
      <w:r w:rsidR="00924177">
        <w:rPr>
          <w:sz w:val="26"/>
          <w:szCs w:val="26"/>
        </w:rPr>
        <w:t>и Интернет (</w:t>
      </w:r>
      <w:r w:rsidR="00165E87" w:rsidRPr="00A95578">
        <w:rPr>
          <w:rStyle w:val="a5"/>
          <w:sz w:val="26"/>
          <w:lang w:val="en-US"/>
        </w:rPr>
        <w:t>http</w:t>
      </w:r>
      <w:r w:rsidR="00165E87" w:rsidRPr="00A95578">
        <w:rPr>
          <w:rStyle w:val="a5"/>
          <w:sz w:val="26"/>
        </w:rPr>
        <w:t xml:space="preserve">:// </w:t>
      </w:r>
      <w:proofErr w:type="spellStart"/>
      <w:r w:rsidR="00165E87" w:rsidRPr="00A95578">
        <w:rPr>
          <w:rStyle w:val="a5"/>
          <w:sz w:val="26"/>
        </w:rPr>
        <w:t>имек</w:t>
      </w:r>
      <w:proofErr w:type="gramStart"/>
      <w:r w:rsidR="00165E87" w:rsidRPr="00A95578">
        <w:rPr>
          <w:rStyle w:val="a5"/>
          <w:sz w:val="26"/>
        </w:rPr>
        <w:t>.р</w:t>
      </w:r>
      <w:proofErr w:type="gramEnd"/>
      <w:r w:rsidR="00165E87" w:rsidRPr="00A95578">
        <w:rPr>
          <w:rStyle w:val="a5"/>
          <w:sz w:val="26"/>
        </w:rPr>
        <w:t>ф</w:t>
      </w:r>
      <w:proofErr w:type="spellEnd"/>
      <w:r w:rsidR="00165E87">
        <w:rPr>
          <w:rStyle w:val="a5"/>
          <w:sz w:val="26"/>
        </w:rPr>
        <w:t xml:space="preserve"> </w:t>
      </w:r>
      <w:r w:rsidR="00165E87">
        <w:rPr>
          <w:sz w:val="26"/>
          <w:lang w:eastAsia="ru-RU"/>
        </w:rPr>
        <w:t>(в редакции постановления № 214 от 03.11.2016г.)</w:t>
      </w:r>
      <w:r>
        <w:rPr>
          <w:sz w:val="26"/>
          <w:szCs w:val="26"/>
        </w:rPr>
        <w:t>) обеспечивающем:</w:t>
      </w:r>
    </w:p>
    <w:p w:rsidR="003805A5" w:rsidRPr="003805A5" w:rsidRDefault="003805A5" w:rsidP="003805A5">
      <w:pPr>
        <w:numPr>
          <w:ilvl w:val="0"/>
          <w:numId w:val="3"/>
        </w:numPr>
        <w:autoSpaceDE w:val="0"/>
        <w:jc w:val="both"/>
        <w:rPr>
          <w:sz w:val="26"/>
          <w:szCs w:val="26"/>
        </w:rPr>
      </w:pPr>
      <w:r>
        <w:rPr>
          <w:sz w:val="26"/>
          <w:szCs w:val="26"/>
        </w:rPr>
        <w:t>доступ заявителей к сведениям о муниципальных услугах, в том числе посредством размещения настоящего Административного регламента, образцов заявлений и иной информации, относящейся к предоставлению муниципальной услуги</w:t>
      </w:r>
      <w:r w:rsidRPr="003805A5">
        <w:rPr>
          <w:sz w:val="26"/>
          <w:szCs w:val="26"/>
        </w:rPr>
        <w:t>;</w:t>
      </w:r>
    </w:p>
    <w:p w:rsidR="003805A5" w:rsidRDefault="003805A5" w:rsidP="003805A5">
      <w:pPr>
        <w:numPr>
          <w:ilvl w:val="0"/>
          <w:numId w:val="3"/>
        </w:numPr>
        <w:autoSpaceDE w:val="0"/>
        <w:jc w:val="both"/>
        <w:rPr>
          <w:sz w:val="26"/>
          <w:szCs w:val="26"/>
        </w:rPr>
      </w:pPr>
      <w:r>
        <w:rPr>
          <w:sz w:val="26"/>
          <w:szCs w:val="26"/>
        </w:rPr>
        <w:t>доступность для копирования и заполнения запроса (заявления) и иных документов, необходимых для получения муниципальной услуги;</w:t>
      </w:r>
    </w:p>
    <w:p w:rsidR="003805A5" w:rsidRDefault="003805A5" w:rsidP="003805A5">
      <w:pPr>
        <w:numPr>
          <w:ilvl w:val="0"/>
          <w:numId w:val="3"/>
        </w:numPr>
        <w:autoSpaceDE w:val="0"/>
        <w:jc w:val="both"/>
        <w:rPr>
          <w:sz w:val="26"/>
          <w:szCs w:val="26"/>
        </w:rPr>
      </w:pPr>
      <w:r>
        <w:rPr>
          <w:sz w:val="26"/>
          <w:szCs w:val="26"/>
        </w:rPr>
        <w:t>возможность получения заявителем сведений о ходе выполнения запроса о предоставлении муниципальной услуги и иной информации, задав во</w:t>
      </w:r>
      <w:r w:rsidR="00924177">
        <w:rPr>
          <w:sz w:val="26"/>
          <w:szCs w:val="26"/>
        </w:rPr>
        <w:t>прос специалисту 2 категории Администрации Имекского сельсовета</w:t>
      </w:r>
      <w:r>
        <w:rPr>
          <w:sz w:val="26"/>
          <w:szCs w:val="26"/>
        </w:rPr>
        <w:t>.</w:t>
      </w:r>
    </w:p>
    <w:p w:rsidR="003805A5" w:rsidRDefault="003805A5" w:rsidP="003805A5">
      <w:pPr>
        <w:autoSpaceDE w:val="0"/>
        <w:ind w:hanging="15"/>
        <w:jc w:val="both"/>
        <w:rPr>
          <w:sz w:val="26"/>
          <w:szCs w:val="26"/>
        </w:rPr>
      </w:pPr>
      <w:r>
        <w:rPr>
          <w:sz w:val="26"/>
          <w:szCs w:val="26"/>
        </w:rPr>
        <w:t xml:space="preserve">     2.14.6. Муниципальная услуга может предоставляться при участии многофункционального центра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многофункциональных центрах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805A5" w:rsidRDefault="003805A5" w:rsidP="003805A5">
      <w:pPr>
        <w:autoSpaceDE w:val="0"/>
        <w:jc w:val="center"/>
        <w:rPr>
          <w:sz w:val="26"/>
          <w:szCs w:val="26"/>
        </w:rPr>
      </w:pPr>
    </w:p>
    <w:p w:rsidR="003805A5" w:rsidRDefault="003805A5" w:rsidP="003805A5">
      <w:pPr>
        <w:autoSpaceDE w:val="0"/>
        <w:jc w:val="center"/>
        <w:rPr>
          <w:sz w:val="26"/>
          <w:szCs w:val="26"/>
        </w:rPr>
      </w:pPr>
    </w:p>
    <w:p w:rsidR="003805A5" w:rsidRDefault="003805A5" w:rsidP="003805A5">
      <w:pPr>
        <w:jc w:val="center"/>
        <w:rPr>
          <w:color w:val="000000"/>
          <w:sz w:val="26"/>
          <w:szCs w:val="26"/>
        </w:rPr>
      </w:pPr>
      <w:r>
        <w:rPr>
          <w:color w:val="000000"/>
          <w:sz w:val="26"/>
          <w:szCs w:val="26"/>
        </w:rPr>
        <w:t>3. СОСТАВ, ПОСЛЕДОВАТЕЛЬНОСТЬ И СРОКИ ВЫПОЛНЕНИЯ</w:t>
      </w:r>
    </w:p>
    <w:p w:rsidR="003805A5" w:rsidRDefault="003805A5" w:rsidP="003805A5">
      <w:pPr>
        <w:jc w:val="center"/>
        <w:rPr>
          <w:color w:val="000000"/>
          <w:sz w:val="26"/>
          <w:szCs w:val="26"/>
        </w:rPr>
      </w:pPr>
      <w:r>
        <w:rPr>
          <w:color w:val="000000"/>
          <w:sz w:val="26"/>
          <w:szCs w:val="26"/>
        </w:rPr>
        <w:lastRenderedPageBreak/>
        <w:t>АДМИНИСТРАТИВНЫХ ПРОЦЕДУР, ТРЕБОВАНИЯ К ПОРЯДКУ</w:t>
      </w:r>
    </w:p>
    <w:p w:rsidR="003805A5" w:rsidRDefault="003805A5" w:rsidP="003805A5">
      <w:pPr>
        <w:autoSpaceDE w:val="0"/>
        <w:ind w:firstLine="540"/>
        <w:jc w:val="center"/>
        <w:rPr>
          <w:color w:val="000000"/>
          <w:sz w:val="26"/>
          <w:szCs w:val="26"/>
        </w:rPr>
      </w:pPr>
      <w:r>
        <w:rPr>
          <w:color w:val="000000"/>
          <w:sz w:val="26"/>
          <w:szCs w:val="26"/>
        </w:rPr>
        <w:t>ИХ ВЫПОЛНЕНИЯ, В ТОМ ЧИСЛЕ ОСОБЕННОСТИ ВЫПОЛНЕНИЯ АДМИНИСТРАТИВНЫХ ПРОЦЕДУР В ЭЛЕКТРОННОЙ ФОРМЕ</w:t>
      </w:r>
    </w:p>
    <w:p w:rsidR="003805A5" w:rsidRDefault="003805A5" w:rsidP="003805A5">
      <w:pPr>
        <w:jc w:val="center"/>
        <w:rPr>
          <w:color w:val="000000"/>
          <w:sz w:val="26"/>
          <w:szCs w:val="26"/>
        </w:rPr>
      </w:pPr>
    </w:p>
    <w:p w:rsidR="003805A5" w:rsidRDefault="003805A5" w:rsidP="003805A5">
      <w:pPr>
        <w:ind w:firstLine="360"/>
        <w:jc w:val="both"/>
        <w:rPr>
          <w:sz w:val="26"/>
          <w:szCs w:val="26"/>
        </w:rPr>
      </w:pPr>
      <w:r>
        <w:rPr>
          <w:color w:val="000000"/>
          <w:sz w:val="26"/>
          <w:szCs w:val="26"/>
        </w:rPr>
        <w:t xml:space="preserve">     3.1.</w:t>
      </w:r>
      <w:r>
        <w:rPr>
          <w:color w:val="000000"/>
          <w:sz w:val="26"/>
          <w:szCs w:val="26"/>
        </w:rPr>
        <w:tab/>
      </w:r>
      <w:r>
        <w:rPr>
          <w:sz w:val="26"/>
          <w:szCs w:val="26"/>
        </w:rPr>
        <w:t>Предоставление муниципальной услуги включает в себя следующие административные процедуры:</w:t>
      </w:r>
    </w:p>
    <w:p w:rsidR="003805A5" w:rsidRDefault="003805A5" w:rsidP="003805A5">
      <w:pPr>
        <w:numPr>
          <w:ilvl w:val="0"/>
          <w:numId w:val="2"/>
        </w:numPr>
        <w:autoSpaceDE w:val="0"/>
        <w:jc w:val="both"/>
        <w:rPr>
          <w:sz w:val="26"/>
          <w:szCs w:val="26"/>
        </w:rPr>
      </w:pPr>
      <w:r>
        <w:rPr>
          <w:sz w:val="26"/>
          <w:szCs w:val="26"/>
        </w:rPr>
        <w:t>прием и регистрация заявлений;</w:t>
      </w:r>
    </w:p>
    <w:p w:rsidR="003805A5" w:rsidRDefault="003805A5" w:rsidP="003805A5">
      <w:pPr>
        <w:pStyle w:val="21"/>
        <w:numPr>
          <w:ilvl w:val="0"/>
          <w:numId w:val="2"/>
        </w:numPr>
        <w:spacing w:line="240" w:lineRule="auto"/>
        <w:rPr>
          <w:sz w:val="26"/>
          <w:szCs w:val="26"/>
        </w:rPr>
      </w:pPr>
      <w:r>
        <w:rPr>
          <w:sz w:val="26"/>
          <w:szCs w:val="26"/>
        </w:rPr>
        <w:t>подготовка решения о переустройстве и (или) перепланировке или отказа в предоставлении такого согласования;</w:t>
      </w:r>
    </w:p>
    <w:p w:rsidR="003805A5" w:rsidRDefault="003805A5" w:rsidP="003805A5">
      <w:pPr>
        <w:pStyle w:val="21"/>
        <w:numPr>
          <w:ilvl w:val="0"/>
          <w:numId w:val="2"/>
        </w:numPr>
        <w:spacing w:line="240" w:lineRule="auto"/>
        <w:rPr>
          <w:sz w:val="26"/>
          <w:szCs w:val="26"/>
        </w:rPr>
      </w:pPr>
      <w:r>
        <w:rPr>
          <w:sz w:val="26"/>
          <w:szCs w:val="26"/>
        </w:rPr>
        <w:t>выдача документов.</w:t>
      </w:r>
    </w:p>
    <w:p w:rsidR="003805A5" w:rsidRDefault="003805A5" w:rsidP="003805A5">
      <w:pPr>
        <w:autoSpaceDE w:val="0"/>
        <w:ind w:firstLine="360"/>
        <w:jc w:val="both"/>
        <w:rPr>
          <w:sz w:val="26"/>
          <w:szCs w:val="26"/>
        </w:rPr>
      </w:pPr>
      <w:r>
        <w:rPr>
          <w:sz w:val="26"/>
          <w:szCs w:val="26"/>
        </w:rPr>
        <w:t xml:space="preserve">      3.2.</w:t>
      </w:r>
      <w:r>
        <w:rPr>
          <w:sz w:val="26"/>
          <w:szCs w:val="26"/>
        </w:rPr>
        <w:tab/>
        <w:t>Указанные административные процедуры осуществляются в пределах срока, установленного пунктом 2.4. настоящего Административного регламента.</w:t>
      </w:r>
    </w:p>
    <w:p w:rsidR="003805A5" w:rsidRDefault="003805A5" w:rsidP="003805A5">
      <w:pPr>
        <w:autoSpaceDE w:val="0"/>
        <w:ind w:firstLine="540"/>
        <w:jc w:val="both"/>
        <w:rPr>
          <w:sz w:val="26"/>
          <w:szCs w:val="26"/>
        </w:rPr>
      </w:pPr>
      <w:r>
        <w:rPr>
          <w:sz w:val="26"/>
          <w:szCs w:val="26"/>
        </w:rPr>
        <w:t xml:space="preserve">   3.3.   Прием и регистрация заявлений, в том числе в электронной форме производится  в следующем порядке:</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3.3.1. Заявление о переустройстве и (или) перепланировке жилого помещения подается с комплектом документов, необходимых для оказания муниципа</w:t>
      </w:r>
      <w:r w:rsidR="00F26411">
        <w:rPr>
          <w:rFonts w:ascii="Times New Roman" w:hAnsi="Times New Roman" w:cs="Times New Roman"/>
          <w:sz w:val="26"/>
          <w:szCs w:val="26"/>
        </w:rPr>
        <w:t>льной услуги,  в общий отдел Администрации Имекского сельсовета</w:t>
      </w:r>
      <w:r>
        <w:rPr>
          <w:rFonts w:ascii="Times New Roman" w:hAnsi="Times New Roman" w:cs="Times New Roman"/>
          <w:sz w:val="26"/>
          <w:szCs w:val="26"/>
        </w:rPr>
        <w:t>.</w:t>
      </w:r>
    </w:p>
    <w:p w:rsidR="003805A5" w:rsidRDefault="003805A5" w:rsidP="003805A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t xml:space="preserve">3.3.2. </w:t>
      </w:r>
      <w:proofErr w:type="gramStart"/>
      <w:r>
        <w:rPr>
          <w:rFonts w:ascii="Times New Roman" w:hAnsi="Times New Roman" w:cs="Times New Roman"/>
          <w:sz w:val="26"/>
          <w:szCs w:val="26"/>
        </w:rPr>
        <w:t>При приеме заявлений работник</w:t>
      </w:r>
      <w:r w:rsidR="00F26411">
        <w:rPr>
          <w:rFonts w:ascii="Times New Roman" w:hAnsi="Times New Roman" w:cs="Times New Roman"/>
          <w:sz w:val="26"/>
          <w:szCs w:val="26"/>
        </w:rPr>
        <w:t xml:space="preserve"> общего отдела </w:t>
      </w:r>
      <w:r>
        <w:rPr>
          <w:rFonts w:ascii="Times New Roman" w:hAnsi="Times New Roman" w:cs="Times New Roman"/>
          <w:sz w:val="26"/>
          <w:szCs w:val="26"/>
        </w:rPr>
        <w:t xml:space="preserve"> </w:t>
      </w:r>
      <w:r w:rsidR="00F26411">
        <w:rPr>
          <w:rFonts w:ascii="Times New Roman" w:hAnsi="Times New Roman" w:cs="Times New Roman"/>
          <w:sz w:val="26"/>
          <w:szCs w:val="26"/>
        </w:rPr>
        <w:t>Администрации Имекского сельсовета</w:t>
      </w:r>
      <w:r>
        <w:rPr>
          <w:rFonts w:ascii="Times New Roman" w:hAnsi="Times New Roman" w:cs="Times New Roman"/>
          <w:sz w:val="26"/>
          <w:szCs w:val="26"/>
        </w:rPr>
        <w:t>, ответственный за прием документов, проверяет документ, удостоверяющий личность заявителя или его представителя, проверяет полномочия представителя заявителя, устанавливает предмет обращения, проверяет фактическое наличие документов на соответствие описи,</w:t>
      </w:r>
      <w:r>
        <w:rPr>
          <w:rFonts w:ascii="Times New Roman" w:hAnsi="Times New Roman" w:cs="Times New Roman"/>
          <w:b/>
          <w:color w:val="FF0000"/>
          <w:sz w:val="26"/>
          <w:szCs w:val="26"/>
        </w:rPr>
        <w:t xml:space="preserve"> </w:t>
      </w:r>
      <w:r>
        <w:rPr>
          <w:rFonts w:ascii="Times New Roman" w:hAnsi="Times New Roman" w:cs="Times New Roman"/>
          <w:sz w:val="26"/>
          <w:szCs w:val="26"/>
        </w:rPr>
        <w:t>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(кроме правоустанавливающих документов</w:t>
      </w:r>
      <w:proofErr w:type="gramEnd"/>
      <w:r>
        <w:rPr>
          <w:rFonts w:ascii="Times New Roman" w:hAnsi="Times New Roman" w:cs="Times New Roman"/>
          <w:sz w:val="26"/>
          <w:szCs w:val="26"/>
        </w:rPr>
        <w:t xml:space="preserve"> и проекта на переустройство и переоборудование жилого помещения), регистрирует заявление и выдает заявителю второй экземпляр заявления с отметкой о принятии документов.</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3.3.3.</w:t>
      </w:r>
      <w:r>
        <w:rPr>
          <w:rFonts w:ascii="Times New Roman" w:hAnsi="Times New Roman" w:cs="Times New Roman"/>
          <w:sz w:val="26"/>
          <w:szCs w:val="26"/>
        </w:rPr>
        <w:tab/>
        <w:t>Запрос заявителя о предоставлении муниципальной услуги по согласованию переустройства и (или) перепланировки приравнивается к согласию такого заявления с обработкой его персональных данных в целях и объеме, необходимых для предоставления муниципальной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законных представителей, на обработку персональных данных указанных лиц, а также полномочие заявителя действовать от имени указанных лиц или законных представителей при передаче персональных данных указанных лиц в орган или организацию.</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3.3.4.</w:t>
      </w:r>
      <w:r>
        <w:rPr>
          <w:rFonts w:ascii="Times New Roman" w:hAnsi="Times New Roman" w:cs="Times New Roman"/>
          <w:sz w:val="26"/>
          <w:szCs w:val="26"/>
        </w:rPr>
        <w:tab/>
      </w:r>
      <w:proofErr w:type="gramStart"/>
      <w:r>
        <w:rPr>
          <w:rFonts w:ascii="Times New Roman" w:hAnsi="Times New Roman" w:cs="Times New Roman"/>
          <w:sz w:val="26"/>
          <w:szCs w:val="26"/>
        </w:rPr>
        <w:t>Заявление о предоставлении муниципальной услуги и иные документы необходимые для получения муниципальной услуги могут быть направлены в электронной форме в соответствии с установленными Правительством Российской Федерации видами электронных подписей, использование которых допускается при обращении за получением муниципальных услуг, и порядком их использования.</w:t>
      </w:r>
      <w:proofErr w:type="gramEnd"/>
      <w:r>
        <w:rPr>
          <w:rFonts w:ascii="Times New Roman" w:hAnsi="Times New Roman" w:cs="Times New Roman"/>
          <w:sz w:val="26"/>
          <w:szCs w:val="26"/>
        </w:rPr>
        <w:t xml:space="preserve"> При поступлении такого заявления оно распечатывается и регистрируется в общем порядке.</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3.3.5.</w:t>
      </w:r>
      <w:r>
        <w:rPr>
          <w:rFonts w:ascii="Times New Roman" w:hAnsi="Times New Roman" w:cs="Times New Roman"/>
          <w:sz w:val="26"/>
          <w:szCs w:val="26"/>
        </w:rPr>
        <w:tab/>
        <w:t xml:space="preserve"> В любое время с момента приема заявления на предоставление муниципальной услуги заявитель имеет право получать сведения о ходе её исполнения посредством почтовой и телефонной связи, а также в электронной форме в ответах на </w:t>
      </w:r>
      <w:r>
        <w:rPr>
          <w:rFonts w:ascii="Times New Roman" w:hAnsi="Times New Roman" w:cs="Times New Roman"/>
          <w:sz w:val="26"/>
          <w:szCs w:val="26"/>
        </w:rPr>
        <w:lastRenderedPageBreak/>
        <w:t>вопросы, задаваемые на официальном сайте  Админис</w:t>
      </w:r>
      <w:r w:rsidR="003F2A80">
        <w:rPr>
          <w:rFonts w:ascii="Times New Roman" w:hAnsi="Times New Roman" w:cs="Times New Roman"/>
          <w:sz w:val="26"/>
          <w:szCs w:val="26"/>
        </w:rPr>
        <w:t>трации Имекского сельсовета</w:t>
      </w:r>
      <w:r w:rsidR="00165E87" w:rsidRPr="00165E87">
        <w:rPr>
          <w:sz w:val="26"/>
        </w:rPr>
        <w:t xml:space="preserve"> </w:t>
      </w:r>
      <w:r w:rsidR="00165E87" w:rsidRPr="00165E87">
        <w:rPr>
          <w:rStyle w:val="a5"/>
          <w:rFonts w:ascii="Times New Roman" w:hAnsi="Times New Roman" w:cs="Times New Roman"/>
          <w:sz w:val="26"/>
          <w:lang w:val="en-US"/>
        </w:rPr>
        <w:t>http</w:t>
      </w:r>
      <w:r w:rsidR="00165E87" w:rsidRPr="00165E87">
        <w:rPr>
          <w:rStyle w:val="a5"/>
          <w:rFonts w:ascii="Times New Roman" w:hAnsi="Times New Roman" w:cs="Times New Roman"/>
          <w:sz w:val="26"/>
        </w:rPr>
        <w:t xml:space="preserve">:// </w:t>
      </w:r>
      <w:proofErr w:type="spellStart"/>
      <w:r w:rsidR="00165E87" w:rsidRPr="00165E87">
        <w:rPr>
          <w:rStyle w:val="a5"/>
          <w:rFonts w:ascii="Times New Roman" w:hAnsi="Times New Roman" w:cs="Times New Roman"/>
          <w:sz w:val="26"/>
        </w:rPr>
        <w:t>имек</w:t>
      </w:r>
      <w:proofErr w:type="gramStart"/>
      <w:r w:rsidR="00165E87" w:rsidRPr="00165E87">
        <w:rPr>
          <w:rStyle w:val="a5"/>
          <w:rFonts w:ascii="Times New Roman" w:hAnsi="Times New Roman" w:cs="Times New Roman"/>
          <w:sz w:val="26"/>
        </w:rPr>
        <w:t>.р</w:t>
      </w:r>
      <w:proofErr w:type="gramEnd"/>
      <w:r w:rsidR="00165E87" w:rsidRPr="00165E87">
        <w:rPr>
          <w:rStyle w:val="a5"/>
          <w:rFonts w:ascii="Times New Roman" w:hAnsi="Times New Roman" w:cs="Times New Roman"/>
          <w:sz w:val="26"/>
        </w:rPr>
        <w:t>ф</w:t>
      </w:r>
      <w:proofErr w:type="spellEnd"/>
      <w:r w:rsidR="00165E87" w:rsidRPr="00165E87">
        <w:rPr>
          <w:rStyle w:val="a5"/>
          <w:rFonts w:ascii="Times New Roman" w:hAnsi="Times New Roman" w:cs="Times New Roman"/>
          <w:sz w:val="26"/>
        </w:rPr>
        <w:t xml:space="preserve"> </w:t>
      </w:r>
      <w:r w:rsidR="00165E87" w:rsidRPr="00165E87">
        <w:rPr>
          <w:rFonts w:ascii="Times New Roman" w:hAnsi="Times New Roman" w:cs="Times New Roman"/>
          <w:sz w:val="26"/>
          <w:szCs w:val="24"/>
          <w:lang w:eastAsia="ru-RU"/>
        </w:rPr>
        <w:t>(в редакции постановления № 214 от 03.11.2016г.)</w:t>
      </w:r>
    </w:p>
    <w:p w:rsidR="003805A5" w:rsidRDefault="003805A5" w:rsidP="003805A5">
      <w:pPr>
        <w:pStyle w:val="ConsPlusNormal"/>
        <w:ind w:firstLine="540"/>
        <w:jc w:val="both"/>
        <w:rPr>
          <w:rFonts w:ascii="Times New Roman" w:hAnsi="Times New Roman" w:cs="Times New Roman"/>
          <w:sz w:val="26"/>
          <w:szCs w:val="26"/>
        </w:rPr>
      </w:pPr>
      <w:r w:rsidRPr="003805A5">
        <w:rPr>
          <w:rFonts w:ascii="Times New Roman" w:hAnsi="Times New Roman" w:cs="Times New Roman"/>
          <w:sz w:val="26"/>
          <w:szCs w:val="26"/>
        </w:rPr>
        <w:t>3</w:t>
      </w:r>
      <w:r>
        <w:rPr>
          <w:rFonts w:ascii="Times New Roman" w:hAnsi="Times New Roman" w:cs="Times New Roman"/>
          <w:sz w:val="26"/>
          <w:szCs w:val="26"/>
        </w:rPr>
        <w:t>.</w:t>
      </w:r>
      <w:r w:rsidRPr="003805A5">
        <w:rPr>
          <w:rFonts w:ascii="Times New Roman" w:hAnsi="Times New Roman" w:cs="Times New Roman"/>
          <w:sz w:val="26"/>
          <w:szCs w:val="26"/>
        </w:rPr>
        <w:t>3</w:t>
      </w:r>
      <w:r>
        <w:rPr>
          <w:rFonts w:ascii="Times New Roman" w:hAnsi="Times New Roman" w:cs="Times New Roman"/>
          <w:sz w:val="26"/>
          <w:szCs w:val="26"/>
        </w:rPr>
        <w:t>.6. Зарегистрированные заявления передаются д</w:t>
      </w:r>
      <w:r w:rsidR="003F2A80">
        <w:rPr>
          <w:rFonts w:ascii="Times New Roman" w:hAnsi="Times New Roman" w:cs="Times New Roman"/>
          <w:sz w:val="26"/>
          <w:szCs w:val="26"/>
        </w:rPr>
        <w:t>ля ознакомления и резолюции  Главы Имекского сельсовета</w:t>
      </w:r>
      <w:r>
        <w:rPr>
          <w:rFonts w:ascii="Times New Roman" w:hAnsi="Times New Roman" w:cs="Times New Roman"/>
          <w:sz w:val="26"/>
          <w:szCs w:val="26"/>
        </w:rPr>
        <w:t>.</w:t>
      </w:r>
    </w:p>
    <w:p w:rsidR="003805A5" w:rsidRDefault="003805A5" w:rsidP="003805A5">
      <w:pPr>
        <w:pStyle w:val="ConsPlusNormal"/>
        <w:numPr>
          <w:ilvl w:val="2"/>
          <w:numId w:val="8"/>
        </w:numPr>
        <w:ind w:left="0"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Рассмотренные документы, с резолюцией и отметкой о контроле,  передаются работнику, указанному в качестве исполнителя.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F2A80">
        <w:rPr>
          <w:rFonts w:ascii="Times New Roman" w:hAnsi="Times New Roman" w:cs="Times New Roman"/>
          <w:sz w:val="26"/>
          <w:szCs w:val="26"/>
        </w:rPr>
        <w:t xml:space="preserve">   3.4.</w:t>
      </w:r>
      <w:r w:rsidR="003F2A80">
        <w:rPr>
          <w:rFonts w:ascii="Times New Roman" w:hAnsi="Times New Roman" w:cs="Times New Roman"/>
          <w:sz w:val="26"/>
          <w:szCs w:val="26"/>
        </w:rPr>
        <w:tab/>
        <w:t xml:space="preserve">Работник </w:t>
      </w:r>
      <w:r>
        <w:rPr>
          <w:rFonts w:ascii="Times New Roman" w:hAnsi="Times New Roman" w:cs="Times New Roman"/>
          <w:sz w:val="26"/>
          <w:szCs w:val="26"/>
        </w:rPr>
        <w:t xml:space="preserve"> </w:t>
      </w:r>
      <w:r w:rsidR="003F2A80">
        <w:rPr>
          <w:rFonts w:ascii="Times New Roman" w:hAnsi="Times New Roman" w:cs="Times New Roman"/>
          <w:sz w:val="26"/>
          <w:szCs w:val="26"/>
        </w:rPr>
        <w:t>Администрации Имекского сельсовета</w:t>
      </w:r>
      <w:r>
        <w:rPr>
          <w:rFonts w:ascii="Times New Roman" w:hAnsi="Times New Roman" w:cs="Times New Roman"/>
          <w:sz w:val="26"/>
          <w:szCs w:val="26"/>
        </w:rPr>
        <w:t>, являющийся исполнителем (далее - исполнитель), после получения документов:</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проводит проверку наличия документов, которые должны быть приложены к заявлению, а также правильность их оформления с учетом требований законодательства;</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осуществляет подготовку проекта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с обоснованием.</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3.4.1.</w:t>
      </w:r>
      <w:r>
        <w:rPr>
          <w:rFonts w:ascii="Times New Roman" w:hAnsi="Times New Roman" w:cs="Times New Roman"/>
          <w:sz w:val="26"/>
          <w:szCs w:val="26"/>
        </w:rPr>
        <w:tab/>
        <w:t>Исполнитель в случае выявления несоответствия представленных документов требованиям действующего законодательства или настоящего Административного регламента вправе в письменной или устной форме предложить заявителю устранить причины, препятствующие рассмотрению вопроса о согласовании переустройства и (или) перепланировки жилого помещения.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3.5.</w:t>
      </w:r>
      <w:r>
        <w:rPr>
          <w:rFonts w:ascii="Times New Roman" w:hAnsi="Times New Roman" w:cs="Times New Roman"/>
          <w:sz w:val="26"/>
          <w:szCs w:val="26"/>
        </w:rPr>
        <w:tab/>
        <w:t>Подготовленный проект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пре</w:t>
      </w:r>
      <w:r w:rsidR="000F558A">
        <w:rPr>
          <w:rFonts w:ascii="Times New Roman" w:hAnsi="Times New Roman" w:cs="Times New Roman"/>
          <w:sz w:val="26"/>
          <w:szCs w:val="26"/>
        </w:rPr>
        <w:t>доставляется для подписания Главе Имекского сельсовета</w:t>
      </w:r>
      <w:r>
        <w:rPr>
          <w:rFonts w:ascii="Times New Roman" w:hAnsi="Times New Roman" w:cs="Times New Roman"/>
          <w:sz w:val="26"/>
          <w:szCs w:val="26"/>
        </w:rPr>
        <w:t xml:space="preserve"> либо другому должностному лицу, на которого возложены соответствующие полномочия.</w:t>
      </w:r>
    </w:p>
    <w:p w:rsidR="003805A5" w:rsidRDefault="003805A5" w:rsidP="003805A5">
      <w:pPr>
        <w:rPr>
          <w:sz w:val="26"/>
          <w:szCs w:val="26"/>
        </w:rPr>
      </w:pPr>
      <w:r>
        <w:rPr>
          <w:sz w:val="26"/>
          <w:szCs w:val="26"/>
        </w:rPr>
        <w:t xml:space="preserve">    3.6.</w:t>
      </w:r>
      <w:r>
        <w:rPr>
          <w:sz w:val="26"/>
          <w:szCs w:val="26"/>
        </w:rPr>
        <w:tab/>
        <w:t xml:space="preserve"> </w:t>
      </w:r>
      <w:proofErr w:type="gramStart"/>
      <w:r>
        <w:rPr>
          <w:sz w:val="26"/>
          <w:szCs w:val="26"/>
        </w:rPr>
        <w:t>Решение о согласовании переустройства и (или) перепланировки жилого помещения, оформленное по утвержденной Постановлением Правительства Российской Федерации от 28.04.2005 N 266 форме, либо мотивированное решение об отказе в согласовании переустройства и (или) перепланировки жилого помещения должны быть выданы или направлены по почте заявителю не позднее чем через три рабочих дня со дня принятия соответствующего решения.</w:t>
      </w:r>
      <w:proofErr w:type="gramEnd"/>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3.7.</w:t>
      </w:r>
      <w:r>
        <w:rPr>
          <w:rFonts w:ascii="Times New Roman" w:hAnsi="Times New Roman" w:cs="Times New Roman"/>
          <w:sz w:val="26"/>
          <w:szCs w:val="26"/>
        </w:rPr>
        <w:tab/>
        <w:t xml:space="preserve"> При получении документов лично заявителем </w:t>
      </w:r>
      <w:r w:rsidR="000F558A">
        <w:rPr>
          <w:rFonts w:ascii="Times New Roman" w:hAnsi="Times New Roman" w:cs="Times New Roman"/>
          <w:sz w:val="26"/>
          <w:szCs w:val="26"/>
        </w:rPr>
        <w:t xml:space="preserve">работник </w:t>
      </w:r>
      <w:r>
        <w:rPr>
          <w:rFonts w:ascii="Times New Roman" w:hAnsi="Times New Roman" w:cs="Times New Roman"/>
          <w:sz w:val="26"/>
          <w:szCs w:val="26"/>
        </w:rPr>
        <w:t xml:space="preserve"> </w:t>
      </w:r>
      <w:r w:rsidR="000F558A">
        <w:rPr>
          <w:rFonts w:ascii="Times New Roman" w:hAnsi="Times New Roman" w:cs="Times New Roman"/>
          <w:sz w:val="26"/>
          <w:szCs w:val="26"/>
        </w:rPr>
        <w:t>Администрации Имекского сельсовета</w:t>
      </w:r>
      <w:r>
        <w:rPr>
          <w:rFonts w:ascii="Times New Roman" w:hAnsi="Times New Roman" w:cs="Times New Roman"/>
          <w:sz w:val="26"/>
          <w:szCs w:val="26"/>
        </w:rPr>
        <w:t>,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3.8.   Заявитель, направивший заявление в электронной форме, также в электронной форме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3.9.</w:t>
      </w:r>
      <w:r>
        <w:rPr>
          <w:rFonts w:ascii="Times New Roman" w:hAnsi="Times New Roman" w:cs="Times New Roman"/>
          <w:sz w:val="26"/>
          <w:szCs w:val="26"/>
        </w:rPr>
        <w:tab/>
        <w:t xml:space="preserve"> Заявления с приложенными к ним документами передаются в порядке дел</w:t>
      </w:r>
      <w:r w:rsidR="000F558A">
        <w:rPr>
          <w:rFonts w:ascii="Times New Roman" w:hAnsi="Times New Roman" w:cs="Times New Roman"/>
          <w:sz w:val="26"/>
          <w:szCs w:val="26"/>
        </w:rPr>
        <w:t>опроизводства в архив отдела Администрации Имекского сельсовета</w:t>
      </w:r>
      <w:r>
        <w:rPr>
          <w:rFonts w:ascii="Times New Roman" w:hAnsi="Times New Roman" w:cs="Times New Roman"/>
          <w:sz w:val="26"/>
          <w:szCs w:val="26"/>
        </w:rPr>
        <w:t>, а также для  размещения требуемой информации в информационной системе обеспечения градостроительной деятельности.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3.10.</w:t>
      </w:r>
      <w:r>
        <w:rPr>
          <w:rFonts w:ascii="Times New Roman" w:hAnsi="Times New Roman" w:cs="Times New Roman"/>
          <w:sz w:val="26"/>
          <w:szCs w:val="26"/>
        </w:rPr>
        <w:tab/>
        <w:t xml:space="preserve"> Решение о согласовании переустройства и (или) перепланировки жилого помещения, является основанием проведения переустройства и (или) перепланировки жилого помещения.</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3.11.</w:t>
      </w:r>
      <w:r>
        <w:rPr>
          <w:rFonts w:ascii="Times New Roman" w:hAnsi="Times New Roman" w:cs="Times New Roman"/>
          <w:sz w:val="26"/>
          <w:szCs w:val="26"/>
        </w:rPr>
        <w:tab/>
        <w:t xml:space="preserve"> Переустройство и (или) перепланировка жилого помещения должны осуществляться в соответствии с проектом переустройства и (или) перепланировки.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3.12.</w:t>
      </w:r>
      <w:r>
        <w:rPr>
          <w:rFonts w:ascii="Times New Roman" w:hAnsi="Times New Roman" w:cs="Times New Roman"/>
          <w:sz w:val="26"/>
          <w:szCs w:val="26"/>
        </w:rPr>
        <w:tab/>
        <w:t xml:space="preserve"> Завершение переустройства и (или) перепланировки жилого помещения подтверждается актом приемочной комиссии. </w:t>
      </w:r>
    </w:p>
    <w:p w:rsidR="003805A5" w:rsidRDefault="003805A5" w:rsidP="003805A5">
      <w:pPr>
        <w:pStyle w:val="ConsPlusNormal"/>
        <w:ind w:firstLine="540"/>
        <w:jc w:val="both"/>
        <w:rPr>
          <w:rFonts w:ascii="Times New Roman" w:hAnsi="Times New Roman" w:cs="Times New Roman"/>
          <w:sz w:val="26"/>
          <w:szCs w:val="26"/>
        </w:rPr>
      </w:pPr>
    </w:p>
    <w:p w:rsidR="003805A5" w:rsidRDefault="00A8432B" w:rsidP="003805A5">
      <w:pPr>
        <w:jc w:val="center"/>
        <w:rPr>
          <w:color w:val="000000"/>
          <w:sz w:val="26"/>
          <w:szCs w:val="26"/>
        </w:rPr>
      </w:pPr>
      <w:r>
        <w:rPr>
          <w:color w:val="000000"/>
          <w:sz w:val="26"/>
          <w:szCs w:val="26"/>
        </w:rPr>
        <w:t>4. ФОРМЫ КОНТРОЛЯ НАД</w:t>
      </w:r>
      <w:r w:rsidR="003805A5">
        <w:rPr>
          <w:color w:val="000000"/>
          <w:sz w:val="26"/>
          <w:szCs w:val="26"/>
        </w:rPr>
        <w:t xml:space="preserve"> ИСПОЛНЕНИЕМ</w:t>
      </w:r>
    </w:p>
    <w:p w:rsidR="003805A5" w:rsidRDefault="003805A5" w:rsidP="003805A5">
      <w:pPr>
        <w:jc w:val="center"/>
        <w:rPr>
          <w:color w:val="000000"/>
          <w:sz w:val="26"/>
          <w:szCs w:val="26"/>
        </w:rPr>
      </w:pPr>
      <w:r>
        <w:rPr>
          <w:color w:val="000000"/>
          <w:sz w:val="26"/>
          <w:szCs w:val="26"/>
        </w:rPr>
        <w:t xml:space="preserve">АДМИНИСТРАТИВНОГО РЕГЛАМЕНТА </w:t>
      </w:r>
    </w:p>
    <w:p w:rsidR="003805A5" w:rsidRDefault="003805A5" w:rsidP="003805A5">
      <w:pPr>
        <w:pStyle w:val="ConsPlusNormal"/>
        <w:ind w:firstLine="540"/>
        <w:jc w:val="both"/>
        <w:rPr>
          <w:rFonts w:ascii="Times New Roman" w:hAnsi="Times New Roman" w:cs="Times New Roman"/>
          <w:sz w:val="26"/>
          <w:szCs w:val="26"/>
        </w:rPr>
      </w:pP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4.1. Текущий контроль за соблюдением административных процедур по оказанию муниципальной услуги </w:t>
      </w:r>
      <w:r w:rsidR="000F558A">
        <w:rPr>
          <w:rFonts w:ascii="Times New Roman" w:hAnsi="Times New Roman" w:cs="Times New Roman"/>
          <w:sz w:val="26"/>
          <w:szCs w:val="26"/>
        </w:rPr>
        <w:t>осуществляется  Главой Имекского сельсовета</w:t>
      </w:r>
      <w:proofErr w:type="gramStart"/>
      <w:r>
        <w:rPr>
          <w:rFonts w:ascii="Times New Roman" w:hAnsi="Times New Roman" w:cs="Times New Roman"/>
          <w:sz w:val="26"/>
          <w:szCs w:val="26"/>
        </w:rPr>
        <w:t xml:space="preserve"> .</w:t>
      </w:r>
      <w:proofErr w:type="gramEnd"/>
    </w:p>
    <w:p w:rsidR="003805A5" w:rsidRDefault="000F558A"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4.2. Работник </w:t>
      </w:r>
      <w:r w:rsidR="003805A5">
        <w:rPr>
          <w:rFonts w:ascii="Times New Roman" w:hAnsi="Times New Roman" w:cs="Times New Roman"/>
          <w:sz w:val="26"/>
          <w:szCs w:val="26"/>
        </w:rPr>
        <w:t xml:space="preserve"> </w:t>
      </w:r>
      <w:r>
        <w:rPr>
          <w:rFonts w:ascii="Times New Roman" w:hAnsi="Times New Roman" w:cs="Times New Roman"/>
          <w:sz w:val="26"/>
          <w:szCs w:val="26"/>
        </w:rPr>
        <w:t>Администрации Имекского сельсовета</w:t>
      </w:r>
      <w:r w:rsidR="003805A5">
        <w:rPr>
          <w:rFonts w:ascii="Times New Roman" w:hAnsi="Times New Roman" w:cs="Times New Roman"/>
          <w:sz w:val="26"/>
          <w:szCs w:val="26"/>
        </w:rPr>
        <w:t>, ответственный за прием и выдачу документов, несет персональную ответственность за соблюдение сроков и порядка приема и выдачи документов.</w:t>
      </w:r>
    </w:p>
    <w:p w:rsidR="003805A5" w:rsidRDefault="000F558A"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4.3. Работник </w:t>
      </w:r>
      <w:r w:rsidR="003805A5">
        <w:rPr>
          <w:rFonts w:ascii="Times New Roman" w:hAnsi="Times New Roman" w:cs="Times New Roman"/>
          <w:sz w:val="26"/>
          <w:szCs w:val="26"/>
        </w:rPr>
        <w:t xml:space="preserve"> </w:t>
      </w:r>
      <w:r>
        <w:rPr>
          <w:rFonts w:ascii="Times New Roman" w:hAnsi="Times New Roman" w:cs="Times New Roman"/>
          <w:sz w:val="26"/>
          <w:szCs w:val="26"/>
        </w:rPr>
        <w:t>Администрации Имекского сельсовета</w:t>
      </w:r>
      <w:r w:rsidR="003805A5">
        <w:rPr>
          <w:rFonts w:ascii="Times New Roman" w:hAnsi="Times New Roman" w:cs="Times New Roman"/>
          <w:sz w:val="26"/>
          <w:szCs w:val="26"/>
        </w:rPr>
        <w:t>, ответственный за подготовку проекта решения о согласовании переустройства и (или) перепланировки жилого помещения либо об отказе в согласовании, несет персональную ответственность за соблюдение сроков и порядка оказания муниципальной услуги.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4.4. Персональная ответствен</w:t>
      </w:r>
      <w:r w:rsidR="000F558A">
        <w:rPr>
          <w:rFonts w:ascii="Times New Roman" w:hAnsi="Times New Roman" w:cs="Times New Roman"/>
          <w:sz w:val="26"/>
          <w:szCs w:val="26"/>
        </w:rPr>
        <w:t>ность работника</w:t>
      </w:r>
      <w:r>
        <w:rPr>
          <w:rFonts w:ascii="Times New Roman" w:hAnsi="Times New Roman" w:cs="Times New Roman"/>
          <w:sz w:val="26"/>
          <w:szCs w:val="26"/>
        </w:rPr>
        <w:t xml:space="preserve"> </w:t>
      </w:r>
      <w:r w:rsidR="000F558A">
        <w:rPr>
          <w:rFonts w:ascii="Times New Roman" w:hAnsi="Times New Roman" w:cs="Times New Roman"/>
          <w:sz w:val="26"/>
          <w:szCs w:val="26"/>
        </w:rPr>
        <w:t>Администрации Имекского сельсовета</w:t>
      </w:r>
      <w:r>
        <w:rPr>
          <w:rFonts w:ascii="Times New Roman" w:hAnsi="Times New Roman" w:cs="Times New Roman"/>
          <w:sz w:val="26"/>
          <w:szCs w:val="26"/>
        </w:rPr>
        <w:t xml:space="preserve"> закрепляется в их должностных инструкциях в соответствии с требованиями законодательства Российской Федерации.</w:t>
      </w:r>
    </w:p>
    <w:p w:rsidR="003805A5" w:rsidRDefault="003805A5" w:rsidP="003805A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4.5. Сведения, ставшие известными муниципальному служащему в процессе предоставления муниципальной услуги, составляющие персональные данные относятся к категории конфиденциальной информации, имеют ограниченный доступ и разглашению не подлежат.</w:t>
      </w:r>
    </w:p>
    <w:p w:rsidR="003805A5" w:rsidRDefault="003805A5" w:rsidP="003805A5">
      <w:pPr>
        <w:pStyle w:val="ConsPlusNormal"/>
        <w:ind w:firstLine="540"/>
        <w:jc w:val="both"/>
        <w:rPr>
          <w:b/>
          <w:color w:val="FF0000"/>
          <w:sz w:val="26"/>
          <w:szCs w:val="26"/>
        </w:rPr>
      </w:pPr>
    </w:p>
    <w:p w:rsidR="003805A5" w:rsidRDefault="003805A5" w:rsidP="003805A5">
      <w:pPr>
        <w:jc w:val="center"/>
        <w:rPr>
          <w:color w:val="000000"/>
          <w:sz w:val="26"/>
          <w:szCs w:val="26"/>
        </w:rPr>
      </w:pPr>
      <w:r>
        <w:rPr>
          <w:color w:val="000000"/>
          <w:sz w:val="26"/>
          <w:szCs w:val="26"/>
        </w:rPr>
        <w:t>5. ПОРЯДОК ДОСУДЕБНОГО ОБЖАЛОВАНИЯ ДЕЙСТВИЙ (БЕЗДЕЙСТВИЯ),</w:t>
      </w:r>
    </w:p>
    <w:p w:rsidR="003805A5" w:rsidRDefault="003805A5" w:rsidP="003805A5">
      <w:pPr>
        <w:jc w:val="center"/>
        <w:rPr>
          <w:color w:val="000000"/>
          <w:sz w:val="26"/>
          <w:szCs w:val="26"/>
        </w:rPr>
      </w:pPr>
      <w:r>
        <w:rPr>
          <w:color w:val="000000"/>
          <w:sz w:val="26"/>
          <w:szCs w:val="26"/>
        </w:rPr>
        <w:t>ОСУЩЕСТВЛЯЕМЫХ В ХОДЕ ИСПОЛНЕНИЯ</w:t>
      </w:r>
    </w:p>
    <w:p w:rsidR="003805A5" w:rsidRDefault="003805A5" w:rsidP="003805A5">
      <w:pPr>
        <w:jc w:val="center"/>
        <w:rPr>
          <w:color w:val="000000"/>
          <w:sz w:val="26"/>
          <w:szCs w:val="26"/>
        </w:rPr>
      </w:pPr>
      <w:r>
        <w:rPr>
          <w:color w:val="000000"/>
          <w:sz w:val="26"/>
          <w:szCs w:val="26"/>
        </w:rPr>
        <w:t xml:space="preserve">АДМИНИСТРАТИВНОГО РЕГЛАМЕНТА, И ПРИНЯТЫХ РЕШЕНИЙ </w:t>
      </w:r>
    </w:p>
    <w:p w:rsidR="003805A5" w:rsidRDefault="003805A5" w:rsidP="003805A5">
      <w:pPr>
        <w:ind w:firstLine="225"/>
        <w:jc w:val="both"/>
        <w:rPr>
          <w:color w:val="000000"/>
          <w:sz w:val="26"/>
          <w:szCs w:val="26"/>
        </w:rPr>
      </w:pPr>
    </w:p>
    <w:p w:rsidR="003805A5" w:rsidRDefault="003805A5" w:rsidP="003805A5">
      <w:pPr>
        <w:jc w:val="both"/>
        <w:rPr>
          <w:color w:val="000000"/>
          <w:sz w:val="26"/>
          <w:szCs w:val="26"/>
        </w:rPr>
      </w:pPr>
      <w:r>
        <w:rPr>
          <w:color w:val="000000"/>
          <w:sz w:val="26"/>
          <w:szCs w:val="26"/>
        </w:rPr>
        <w:tab/>
        <w:t>5.1. Заявитель вправе обжаловать решение, принятое в ходе предоставления муниципальной услуги, действия (бездействие) должностных лиц, участвующих в предоставлении муниципальной услу</w:t>
      </w:r>
      <w:r w:rsidR="000F558A">
        <w:rPr>
          <w:color w:val="000000"/>
          <w:sz w:val="26"/>
          <w:szCs w:val="26"/>
        </w:rPr>
        <w:t>ги, подав жалобу Главе Имекского сельсовета</w:t>
      </w:r>
      <w:r>
        <w:rPr>
          <w:color w:val="000000"/>
          <w:sz w:val="26"/>
          <w:szCs w:val="26"/>
        </w:rPr>
        <w:t>.</w:t>
      </w:r>
    </w:p>
    <w:p w:rsidR="001C404B" w:rsidRDefault="001C404B" w:rsidP="001C404B">
      <w:pPr>
        <w:jc w:val="both"/>
        <w:rPr>
          <w:rFonts w:ascii="Arial" w:hAnsi="Arial" w:cs="Arial"/>
          <w:color w:val="333333"/>
          <w:sz w:val="35"/>
          <w:szCs w:val="35"/>
        </w:rPr>
      </w:pPr>
      <w:r>
        <w:rPr>
          <w:color w:val="000000"/>
          <w:sz w:val="26"/>
          <w:szCs w:val="26"/>
        </w:rPr>
        <w:t xml:space="preserve">          </w:t>
      </w:r>
      <w:r>
        <w:rPr>
          <w:rStyle w:val="nobr"/>
          <w:rFonts w:ascii="Arial" w:hAnsi="Arial" w:cs="Arial"/>
          <w:color w:val="333333"/>
          <w:sz w:val="35"/>
          <w:szCs w:val="35"/>
        </w:rPr>
        <w:t> </w:t>
      </w:r>
      <w:bookmarkStart w:id="0" w:name="dst99"/>
      <w:bookmarkEnd w:id="0"/>
      <w:r>
        <w:rPr>
          <w:rStyle w:val="blk"/>
          <w:color w:val="333333"/>
          <w:sz w:val="26"/>
          <w:szCs w:val="35"/>
        </w:rPr>
        <w:t xml:space="preserve">5.2. </w:t>
      </w:r>
      <w:r w:rsidRPr="00487136">
        <w:rPr>
          <w:rStyle w:val="blk"/>
          <w:color w:val="333333"/>
          <w:sz w:val="26"/>
          <w:szCs w:val="35"/>
        </w:rPr>
        <w:t>Заявитель может обратиться с жалобой</w:t>
      </w:r>
      <w:r>
        <w:rPr>
          <w:rStyle w:val="blk"/>
          <w:color w:val="333333"/>
          <w:sz w:val="26"/>
          <w:szCs w:val="35"/>
        </w:rPr>
        <w:t>,</w:t>
      </w:r>
      <w:r w:rsidRPr="00487136">
        <w:rPr>
          <w:rStyle w:val="blk"/>
          <w:color w:val="333333"/>
          <w:sz w:val="26"/>
          <w:szCs w:val="35"/>
        </w:rPr>
        <w:t xml:space="preserve"> в том числе в следующих случаях:</w:t>
      </w:r>
      <w:bookmarkStart w:id="1" w:name="dst220"/>
      <w:bookmarkEnd w:id="1"/>
    </w:p>
    <w:p w:rsidR="001C404B" w:rsidRPr="006035AA" w:rsidRDefault="001C404B" w:rsidP="001C404B">
      <w:pPr>
        <w:jc w:val="both"/>
        <w:rPr>
          <w:rFonts w:ascii="Arial" w:hAnsi="Arial" w:cs="Arial"/>
          <w:color w:val="333333"/>
          <w:sz w:val="35"/>
          <w:szCs w:val="35"/>
        </w:rPr>
      </w:pPr>
      <w:r>
        <w:rPr>
          <w:rStyle w:val="blk"/>
          <w:color w:val="333333"/>
          <w:sz w:val="26"/>
          <w:szCs w:val="35"/>
        </w:rPr>
        <w:t xml:space="preserve">- </w:t>
      </w:r>
      <w:r w:rsidRPr="00487136">
        <w:rPr>
          <w:rStyle w:val="blk"/>
          <w:color w:val="333333"/>
          <w:sz w:val="26"/>
          <w:szCs w:val="35"/>
        </w:rPr>
        <w:t xml:space="preserve"> нарушение срока регистрации запроса о пре</w:t>
      </w:r>
      <w:r>
        <w:rPr>
          <w:rStyle w:val="blk"/>
          <w:color w:val="333333"/>
          <w:sz w:val="26"/>
          <w:szCs w:val="35"/>
        </w:rPr>
        <w:t xml:space="preserve">доставлении </w:t>
      </w:r>
      <w:r w:rsidRPr="00487136">
        <w:rPr>
          <w:rStyle w:val="blk"/>
          <w:color w:val="333333"/>
          <w:sz w:val="26"/>
          <w:szCs w:val="35"/>
        </w:rPr>
        <w:t>муниципальной услуги, запроса, указанного в </w:t>
      </w:r>
      <w:r>
        <w:rPr>
          <w:rStyle w:val="blk"/>
          <w:color w:val="333333"/>
          <w:sz w:val="26"/>
          <w:szCs w:val="35"/>
        </w:rPr>
        <w:t>статье 15.1</w:t>
      </w:r>
      <w:r w:rsidRPr="00487136">
        <w:rPr>
          <w:rStyle w:val="blk"/>
          <w:color w:val="333333"/>
          <w:sz w:val="26"/>
          <w:szCs w:val="35"/>
        </w:rPr>
        <w:t xml:space="preserve"> Федерального закона</w:t>
      </w:r>
      <w:r>
        <w:rPr>
          <w:rStyle w:val="blk"/>
          <w:color w:val="333333"/>
          <w:sz w:val="26"/>
          <w:szCs w:val="35"/>
        </w:rPr>
        <w:t xml:space="preserve"> от 27.07.2010 № 210-ФЗ «Об организации предоставления государственных и муниципальных услуг» с изменениями </w:t>
      </w:r>
      <w:proofErr w:type="gramStart"/>
      <w:r>
        <w:rPr>
          <w:rStyle w:val="blk"/>
          <w:color w:val="333333"/>
          <w:sz w:val="26"/>
          <w:szCs w:val="35"/>
        </w:rPr>
        <w:t xml:space="preserve">( </w:t>
      </w:r>
      <w:proofErr w:type="gramEnd"/>
      <w:r>
        <w:rPr>
          <w:rStyle w:val="blk"/>
          <w:color w:val="333333"/>
          <w:sz w:val="26"/>
          <w:szCs w:val="35"/>
        </w:rPr>
        <w:t>далее – Федерального закона)</w:t>
      </w:r>
      <w:r w:rsidRPr="00487136">
        <w:rPr>
          <w:rStyle w:val="blk"/>
          <w:color w:val="333333"/>
          <w:sz w:val="26"/>
          <w:szCs w:val="35"/>
        </w:rPr>
        <w:t>;</w:t>
      </w:r>
    </w:p>
    <w:p w:rsidR="001C404B" w:rsidRPr="00D5269E" w:rsidRDefault="001C404B" w:rsidP="001C404B">
      <w:pPr>
        <w:shd w:val="clear" w:color="auto" w:fill="FFFFFF"/>
        <w:ind w:firstLine="540"/>
        <w:jc w:val="both"/>
        <w:rPr>
          <w:sz w:val="26"/>
          <w:szCs w:val="35"/>
        </w:rPr>
      </w:pPr>
      <w:bookmarkStart w:id="2" w:name="dst221"/>
      <w:bookmarkEnd w:id="2"/>
      <w:r>
        <w:rPr>
          <w:rStyle w:val="blk"/>
          <w:color w:val="333333"/>
          <w:sz w:val="26"/>
          <w:szCs w:val="35"/>
        </w:rPr>
        <w:t xml:space="preserve">- </w:t>
      </w:r>
      <w:r w:rsidRPr="00487136">
        <w:rPr>
          <w:rStyle w:val="blk"/>
          <w:color w:val="333333"/>
          <w:sz w:val="26"/>
          <w:szCs w:val="35"/>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Pr>
          <w:rStyle w:val="blk"/>
          <w:sz w:val="26"/>
          <w:szCs w:val="35"/>
        </w:rPr>
        <w:t>частью 1.3. статьи 16 </w:t>
      </w:r>
      <w:r w:rsidRPr="00D5269E">
        <w:rPr>
          <w:rStyle w:val="blk"/>
          <w:sz w:val="26"/>
          <w:szCs w:val="35"/>
        </w:rPr>
        <w:t xml:space="preserve"> Федерального закона;</w:t>
      </w:r>
    </w:p>
    <w:p w:rsidR="001C404B" w:rsidRPr="00487136" w:rsidRDefault="001C404B" w:rsidP="001C404B">
      <w:pPr>
        <w:shd w:val="clear" w:color="auto" w:fill="FFFFFF"/>
        <w:ind w:firstLine="540"/>
        <w:jc w:val="both"/>
        <w:rPr>
          <w:color w:val="333333"/>
          <w:sz w:val="26"/>
          <w:szCs w:val="35"/>
        </w:rPr>
      </w:pPr>
      <w:bookmarkStart w:id="3" w:name="dst295"/>
      <w:bookmarkEnd w:id="3"/>
      <w:r>
        <w:rPr>
          <w:rStyle w:val="blk"/>
          <w:color w:val="333333"/>
          <w:sz w:val="26"/>
          <w:szCs w:val="35"/>
        </w:rPr>
        <w:t xml:space="preserve">- </w:t>
      </w:r>
      <w:r w:rsidRPr="00487136">
        <w:rPr>
          <w:rStyle w:val="blk"/>
          <w:color w:val="333333"/>
          <w:sz w:val="26"/>
          <w:szCs w:val="35"/>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w:t>
      </w:r>
      <w:r>
        <w:rPr>
          <w:rStyle w:val="blk"/>
          <w:color w:val="333333"/>
          <w:sz w:val="26"/>
          <w:szCs w:val="35"/>
        </w:rPr>
        <w:t>ми Республики Хакасия</w:t>
      </w:r>
      <w:r w:rsidRPr="00487136">
        <w:rPr>
          <w:rStyle w:val="blk"/>
          <w:color w:val="333333"/>
          <w:sz w:val="26"/>
          <w:szCs w:val="35"/>
        </w:rPr>
        <w:t>, муниципальными правовыми актами для пр</w:t>
      </w:r>
      <w:r>
        <w:rPr>
          <w:rStyle w:val="blk"/>
          <w:color w:val="333333"/>
          <w:sz w:val="26"/>
          <w:szCs w:val="35"/>
        </w:rPr>
        <w:t xml:space="preserve">едоставления </w:t>
      </w:r>
      <w:r w:rsidRPr="00487136">
        <w:rPr>
          <w:rStyle w:val="blk"/>
          <w:color w:val="333333"/>
          <w:sz w:val="26"/>
          <w:szCs w:val="35"/>
        </w:rPr>
        <w:t xml:space="preserve"> муниципальной услуги;</w:t>
      </w:r>
    </w:p>
    <w:p w:rsidR="001C404B" w:rsidRPr="00487136" w:rsidRDefault="001C404B" w:rsidP="001C404B">
      <w:pPr>
        <w:shd w:val="clear" w:color="auto" w:fill="FFFFFF"/>
        <w:ind w:firstLine="540"/>
        <w:jc w:val="both"/>
        <w:rPr>
          <w:color w:val="333333"/>
          <w:sz w:val="26"/>
          <w:szCs w:val="35"/>
        </w:rPr>
      </w:pPr>
      <w:bookmarkStart w:id="4" w:name="dst103"/>
      <w:bookmarkEnd w:id="4"/>
      <w:r>
        <w:rPr>
          <w:rStyle w:val="blk"/>
          <w:color w:val="333333"/>
          <w:sz w:val="26"/>
          <w:szCs w:val="35"/>
        </w:rPr>
        <w:t>-</w:t>
      </w:r>
      <w:r w:rsidRPr="00487136">
        <w:rPr>
          <w:rStyle w:val="blk"/>
          <w:color w:val="333333"/>
          <w:sz w:val="26"/>
          <w:szCs w:val="35"/>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487136">
        <w:rPr>
          <w:rStyle w:val="blk"/>
          <w:color w:val="333333"/>
          <w:sz w:val="26"/>
          <w:szCs w:val="35"/>
        </w:rPr>
        <w:lastRenderedPageBreak/>
        <w:t>актам</w:t>
      </w:r>
      <w:r>
        <w:rPr>
          <w:rStyle w:val="blk"/>
          <w:color w:val="333333"/>
          <w:sz w:val="26"/>
          <w:szCs w:val="35"/>
        </w:rPr>
        <w:t>и Республики Хакасия</w:t>
      </w:r>
      <w:r w:rsidRPr="00487136">
        <w:rPr>
          <w:rStyle w:val="blk"/>
          <w:color w:val="333333"/>
          <w:sz w:val="26"/>
          <w:szCs w:val="35"/>
        </w:rPr>
        <w:t>, муниципальными правовыми актами для пр</w:t>
      </w:r>
      <w:r>
        <w:rPr>
          <w:rStyle w:val="blk"/>
          <w:color w:val="333333"/>
          <w:sz w:val="26"/>
          <w:szCs w:val="35"/>
        </w:rPr>
        <w:t xml:space="preserve">едоставления </w:t>
      </w:r>
      <w:r w:rsidRPr="00487136">
        <w:rPr>
          <w:rStyle w:val="blk"/>
          <w:color w:val="333333"/>
          <w:sz w:val="26"/>
          <w:szCs w:val="35"/>
        </w:rPr>
        <w:t xml:space="preserve"> муниципальной услуги, у заявителя;</w:t>
      </w:r>
    </w:p>
    <w:p w:rsidR="001C404B" w:rsidRPr="00487136" w:rsidRDefault="001C404B" w:rsidP="001C404B">
      <w:pPr>
        <w:shd w:val="clear" w:color="auto" w:fill="FFFFFF"/>
        <w:ind w:firstLine="540"/>
        <w:jc w:val="both"/>
        <w:rPr>
          <w:color w:val="333333"/>
          <w:sz w:val="26"/>
          <w:szCs w:val="35"/>
        </w:rPr>
      </w:pPr>
      <w:bookmarkStart w:id="5" w:name="dst222"/>
      <w:bookmarkEnd w:id="5"/>
      <w:proofErr w:type="gramStart"/>
      <w:r>
        <w:rPr>
          <w:rStyle w:val="blk"/>
          <w:color w:val="333333"/>
          <w:sz w:val="26"/>
          <w:szCs w:val="35"/>
        </w:rPr>
        <w:t xml:space="preserve">- </w:t>
      </w:r>
      <w:r w:rsidRPr="00487136">
        <w:rPr>
          <w:rStyle w:val="blk"/>
          <w:color w:val="333333"/>
          <w:sz w:val="26"/>
          <w:szCs w:val="35"/>
        </w:rPr>
        <w:t xml:space="preserve"> отказ в пр</w:t>
      </w:r>
      <w:r>
        <w:rPr>
          <w:rStyle w:val="blk"/>
          <w:color w:val="333333"/>
          <w:sz w:val="26"/>
          <w:szCs w:val="35"/>
        </w:rPr>
        <w:t xml:space="preserve">едоставлении </w:t>
      </w:r>
      <w:r w:rsidRPr="00487136">
        <w:rPr>
          <w:rStyle w:val="blk"/>
          <w:color w:val="333333"/>
          <w:sz w:val="26"/>
          <w:szCs w:val="35"/>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7136">
        <w:rPr>
          <w:rStyle w:val="blk"/>
          <w:color w:val="333333"/>
          <w:sz w:val="26"/>
          <w:szCs w:val="3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Pr>
          <w:rStyle w:val="blk"/>
          <w:color w:val="333333"/>
          <w:sz w:val="26"/>
          <w:szCs w:val="35"/>
        </w:rPr>
        <w:t xml:space="preserve">тветствующих </w:t>
      </w:r>
      <w:r w:rsidRPr="00487136">
        <w:rPr>
          <w:rStyle w:val="blk"/>
          <w:color w:val="333333"/>
          <w:sz w:val="26"/>
          <w:szCs w:val="35"/>
        </w:rPr>
        <w:t xml:space="preserve"> муниципальных услуг в полном объеме в порядке, определенном</w:t>
      </w:r>
      <w:r>
        <w:rPr>
          <w:rStyle w:val="blk"/>
          <w:color w:val="333333"/>
          <w:sz w:val="26"/>
          <w:szCs w:val="35"/>
        </w:rPr>
        <w:t xml:space="preserve"> частью 1.3 статьи 16</w:t>
      </w:r>
      <w:r w:rsidRPr="00487136">
        <w:rPr>
          <w:rStyle w:val="blk"/>
          <w:color w:val="333333"/>
          <w:sz w:val="26"/>
          <w:szCs w:val="35"/>
        </w:rPr>
        <w:t> </w:t>
      </w:r>
      <w:r>
        <w:rPr>
          <w:rStyle w:val="blk"/>
          <w:color w:val="333333"/>
          <w:sz w:val="26"/>
          <w:szCs w:val="35"/>
        </w:rPr>
        <w:t> </w:t>
      </w:r>
      <w:r w:rsidRPr="00487136">
        <w:rPr>
          <w:rStyle w:val="blk"/>
          <w:color w:val="333333"/>
          <w:sz w:val="26"/>
          <w:szCs w:val="35"/>
        </w:rPr>
        <w:t xml:space="preserve"> Федерального закона;</w:t>
      </w:r>
    </w:p>
    <w:p w:rsidR="001C404B" w:rsidRPr="00487136" w:rsidRDefault="001C404B" w:rsidP="001C404B">
      <w:pPr>
        <w:shd w:val="clear" w:color="auto" w:fill="FFFFFF"/>
        <w:ind w:firstLine="540"/>
        <w:jc w:val="both"/>
        <w:rPr>
          <w:color w:val="333333"/>
          <w:sz w:val="26"/>
          <w:szCs w:val="35"/>
        </w:rPr>
      </w:pPr>
      <w:bookmarkStart w:id="6" w:name="dst105"/>
      <w:bookmarkEnd w:id="6"/>
      <w:r>
        <w:rPr>
          <w:rStyle w:val="blk"/>
          <w:color w:val="333333"/>
          <w:sz w:val="26"/>
          <w:szCs w:val="35"/>
        </w:rPr>
        <w:t xml:space="preserve">- </w:t>
      </w:r>
      <w:r w:rsidRPr="00487136">
        <w:rPr>
          <w:rStyle w:val="blk"/>
          <w:color w:val="333333"/>
          <w:sz w:val="26"/>
          <w:szCs w:val="35"/>
        </w:rPr>
        <w:t xml:space="preserve"> затребование с заявителя при пр</w:t>
      </w:r>
      <w:r>
        <w:rPr>
          <w:rStyle w:val="blk"/>
          <w:color w:val="333333"/>
          <w:sz w:val="26"/>
          <w:szCs w:val="35"/>
        </w:rPr>
        <w:t xml:space="preserve">едоставлении </w:t>
      </w:r>
      <w:r w:rsidRPr="00487136">
        <w:rPr>
          <w:rStyle w:val="blk"/>
          <w:color w:val="333333"/>
          <w:sz w:val="26"/>
          <w:szCs w:val="35"/>
        </w:rPr>
        <w:t xml:space="preserve"> муниципальной услуги платы, не предусмотренной нормативными правовыми актами Российской Федерации, нормативными правовыми актам</w:t>
      </w:r>
      <w:r>
        <w:rPr>
          <w:rStyle w:val="blk"/>
          <w:color w:val="333333"/>
          <w:sz w:val="26"/>
          <w:szCs w:val="35"/>
        </w:rPr>
        <w:t>и Республики Хакасия</w:t>
      </w:r>
      <w:r w:rsidRPr="00487136">
        <w:rPr>
          <w:rStyle w:val="blk"/>
          <w:color w:val="333333"/>
          <w:sz w:val="26"/>
          <w:szCs w:val="35"/>
        </w:rPr>
        <w:t>, муниципальными правовыми актами;</w:t>
      </w:r>
    </w:p>
    <w:p w:rsidR="001C404B" w:rsidRPr="00487136" w:rsidRDefault="001C404B" w:rsidP="001C404B">
      <w:pPr>
        <w:shd w:val="clear" w:color="auto" w:fill="FFFFFF"/>
        <w:ind w:firstLine="540"/>
        <w:jc w:val="both"/>
        <w:rPr>
          <w:color w:val="333333"/>
          <w:sz w:val="26"/>
          <w:szCs w:val="35"/>
        </w:rPr>
      </w:pPr>
      <w:bookmarkStart w:id="7" w:name="dst223"/>
      <w:bookmarkEnd w:id="7"/>
      <w:proofErr w:type="gramStart"/>
      <w:r>
        <w:rPr>
          <w:rStyle w:val="blk"/>
          <w:color w:val="333333"/>
          <w:sz w:val="26"/>
          <w:szCs w:val="35"/>
        </w:rPr>
        <w:t xml:space="preserve">-  отказ </w:t>
      </w:r>
      <w:r w:rsidRPr="00487136">
        <w:rPr>
          <w:rStyle w:val="blk"/>
          <w:color w:val="333333"/>
          <w:sz w:val="26"/>
          <w:szCs w:val="35"/>
        </w:rPr>
        <w:t xml:space="preserve"> органа, предоставляющего муниципальную услугу, должност</w:t>
      </w:r>
      <w:r>
        <w:rPr>
          <w:rStyle w:val="blk"/>
          <w:color w:val="333333"/>
          <w:sz w:val="26"/>
          <w:szCs w:val="35"/>
        </w:rPr>
        <w:t>ного лица органа</w:t>
      </w:r>
      <w:r w:rsidRPr="00487136">
        <w:rPr>
          <w:rStyle w:val="blk"/>
          <w:color w:val="333333"/>
          <w:sz w:val="26"/>
          <w:szCs w:val="35"/>
        </w:rPr>
        <w:t xml:space="preserve"> предоставляющего муниципальную услугу, многофункционального центра, работника многофункционального центра, организаций, предусмотренных</w:t>
      </w:r>
      <w:r>
        <w:rPr>
          <w:rStyle w:val="blk"/>
          <w:color w:val="333333"/>
          <w:sz w:val="26"/>
          <w:szCs w:val="35"/>
        </w:rPr>
        <w:t xml:space="preserve"> частью 1.1 статьи 16</w:t>
      </w:r>
      <w:r w:rsidRPr="00487136">
        <w:rPr>
          <w:rStyle w:val="blk"/>
          <w:color w:val="333333"/>
          <w:sz w:val="26"/>
          <w:szCs w:val="35"/>
        </w:rPr>
        <w:t>  Федерального закона, или их работников в исправлении допущенных ими опечаток и ошибок в выданных в результате пре</w:t>
      </w:r>
      <w:r>
        <w:rPr>
          <w:rStyle w:val="blk"/>
          <w:color w:val="333333"/>
          <w:sz w:val="26"/>
          <w:szCs w:val="35"/>
        </w:rPr>
        <w:t xml:space="preserve">доставления </w:t>
      </w:r>
      <w:r w:rsidRPr="00487136">
        <w:rPr>
          <w:rStyle w:val="blk"/>
          <w:color w:val="333333"/>
          <w:sz w:val="26"/>
          <w:szCs w:val="35"/>
        </w:rPr>
        <w:t>муниципальной услуги документах либо нарушение установленного срока таких исправлений.</w:t>
      </w:r>
      <w:proofErr w:type="gramEnd"/>
      <w:r w:rsidRPr="00487136">
        <w:rPr>
          <w:rStyle w:val="blk"/>
          <w:color w:val="333333"/>
          <w:sz w:val="26"/>
          <w:szCs w:val="3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Pr>
          <w:rStyle w:val="blk"/>
          <w:color w:val="333333"/>
          <w:sz w:val="26"/>
          <w:szCs w:val="35"/>
        </w:rPr>
        <w:t xml:space="preserve">тветствующих </w:t>
      </w:r>
      <w:r w:rsidRPr="00487136">
        <w:rPr>
          <w:rStyle w:val="blk"/>
          <w:color w:val="333333"/>
          <w:sz w:val="26"/>
          <w:szCs w:val="35"/>
        </w:rPr>
        <w:t xml:space="preserve"> муниципальных услуг в полном объеме в порядке, определенном</w:t>
      </w:r>
      <w:r>
        <w:rPr>
          <w:rStyle w:val="blk"/>
          <w:color w:val="333333"/>
          <w:sz w:val="26"/>
          <w:szCs w:val="35"/>
        </w:rPr>
        <w:t xml:space="preserve"> частью 1.3 статьи 16</w:t>
      </w:r>
      <w:r w:rsidRPr="00487136">
        <w:rPr>
          <w:rStyle w:val="blk"/>
          <w:color w:val="333333"/>
          <w:sz w:val="26"/>
          <w:szCs w:val="35"/>
        </w:rPr>
        <w:t>  Федерального закона;</w:t>
      </w:r>
    </w:p>
    <w:p w:rsidR="001C404B" w:rsidRPr="00487136" w:rsidRDefault="001C404B" w:rsidP="001C404B">
      <w:pPr>
        <w:shd w:val="clear" w:color="auto" w:fill="FFFFFF"/>
        <w:ind w:firstLine="540"/>
        <w:jc w:val="both"/>
        <w:rPr>
          <w:color w:val="333333"/>
          <w:sz w:val="26"/>
          <w:szCs w:val="35"/>
        </w:rPr>
      </w:pPr>
      <w:bookmarkStart w:id="8" w:name="dst224"/>
      <w:bookmarkEnd w:id="8"/>
      <w:r>
        <w:rPr>
          <w:rStyle w:val="blk"/>
          <w:color w:val="333333"/>
          <w:sz w:val="26"/>
          <w:szCs w:val="35"/>
        </w:rPr>
        <w:t>-</w:t>
      </w:r>
      <w:r w:rsidRPr="00487136">
        <w:rPr>
          <w:rStyle w:val="blk"/>
          <w:color w:val="333333"/>
          <w:sz w:val="26"/>
          <w:szCs w:val="35"/>
        </w:rPr>
        <w:t xml:space="preserve"> нарушение срока или порядка выдачи документов по результатам предоставления государственной или муниципальной услуги;</w:t>
      </w:r>
    </w:p>
    <w:p w:rsidR="001C404B" w:rsidRPr="00487136" w:rsidRDefault="001C404B" w:rsidP="001C404B">
      <w:pPr>
        <w:shd w:val="clear" w:color="auto" w:fill="FFFFFF"/>
        <w:ind w:firstLine="540"/>
        <w:jc w:val="both"/>
        <w:rPr>
          <w:color w:val="333333"/>
          <w:sz w:val="26"/>
          <w:szCs w:val="35"/>
        </w:rPr>
      </w:pPr>
      <w:bookmarkStart w:id="9" w:name="dst225"/>
      <w:bookmarkEnd w:id="9"/>
      <w:proofErr w:type="gramStart"/>
      <w:r>
        <w:rPr>
          <w:rStyle w:val="blk"/>
          <w:color w:val="333333"/>
          <w:sz w:val="26"/>
          <w:szCs w:val="35"/>
        </w:rPr>
        <w:t>-</w:t>
      </w:r>
      <w:r w:rsidRPr="00487136">
        <w:rPr>
          <w:rStyle w:val="blk"/>
          <w:color w:val="333333"/>
          <w:sz w:val="26"/>
          <w:szCs w:val="35"/>
        </w:rPr>
        <w:t xml:space="preserve"> приостановление пр</w:t>
      </w:r>
      <w:r>
        <w:rPr>
          <w:rStyle w:val="blk"/>
          <w:color w:val="333333"/>
          <w:sz w:val="26"/>
          <w:szCs w:val="35"/>
        </w:rPr>
        <w:t xml:space="preserve">едоставления </w:t>
      </w:r>
      <w:r w:rsidRPr="00487136">
        <w:rPr>
          <w:rStyle w:val="blk"/>
          <w:color w:val="333333"/>
          <w:sz w:val="26"/>
          <w:szCs w:val="35"/>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w:t>
      </w:r>
      <w:r>
        <w:rPr>
          <w:rStyle w:val="blk"/>
          <w:color w:val="333333"/>
          <w:sz w:val="26"/>
          <w:szCs w:val="35"/>
        </w:rPr>
        <w:t>и Республики Хакасия</w:t>
      </w:r>
      <w:r w:rsidRPr="00487136">
        <w:rPr>
          <w:rStyle w:val="blk"/>
          <w:color w:val="333333"/>
          <w:sz w:val="26"/>
          <w:szCs w:val="35"/>
        </w:rPr>
        <w:t>, муниципальными правовыми актами.</w:t>
      </w:r>
      <w:proofErr w:type="gramEnd"/>
      <w:r w:rsidRPr="00487136">
        <w:rPr>
          <w:rStyle w:val="blk"/>
          <w:color w:val="333333"/>
          <w:sz w:val="26"/>
          <w:szCs w:val="35"/>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Pr>
          <w:rStyle w:val="blk"/>
          <w:color w:val="333333"/>
          <w:sz w:val="26"/>
          <w:szCs w:val="35"/>
        </w:rPr>
        <w:t xml:space="preserve">тветствующих </w:t>
      </w:r>
      <w:r w:rsidRPr="00487136">
        <w:rPr>
          <w:rStyle w:val="blk"/>
          <w:color w:val="333333"/>
          <w:sz w:val="26"/>
          <w:szCs w:val="35"/>
        </w:rPr>
        <w:t xml:space="preserve"> муниципальных услуг в полном объеме в порядке, определенном</w:t>
      </w:r>
      <w:r>
        <w:rPr>
          <w:rStyle w:val="blk"/>
          <w:color w:val="333333"/>
          <w:sz w:val="26"/>
          <w:szCs w:val="35"/>
        </w:rPr>
        <w:t xml:space="preserve"> частью 1.3 статьи 16</w:t>
      </w:r>
      <w:r w:rsidRPr="00487136">
        <w:rPr>
          <w:rStyle w:val="blk"/>
          <w:color w:val="333333"/>
          <w:sz w:val="26"/>
          <w:szCs w:val="35"/>
        </w:rPr>
        <w:t>  Федерального закона.</w:t>
      </w:r>
    </w:p>
    <w:p w:rsidR="003805A5" w:rsidRPr="001C404B" w:rsidRDefault="001C404B" w:rsidP="001C404B">
      <w:pPr>
        <w:shd w:val="clear" w:color="auto" w:fill="FFFFFF"/>
        <w:ind w:firstLine="540"/>
        <w:jc w:val="both"/>
        <w:rPr>
          <w:color w:val="333333"/>
          <w:sz w:val="26"/>
          <w:szCs w:val="35"/>
        </w:rPr>
      </w:pPr>
      <w:bookmarkStart w:id="10" w:name="dst296"/>
      <w:bookmarkEnd w:id="10"/>
      <w:r>
        <w:rPr>
          <w:rStyle w:val="blk"/>
          <w:color w:val="333333"/>
          <w:sz w:val="26"/>
          <w:szCs w:val="35"/>
        </w:rPr>
        <w:t>-</w:t>
      </w:r>
      <w:r w:rsidRPr="00487136">
        <w:rPr>
          <w:rStyle w:val="blk"/>
          <w:color w:val="333333"/>
          <w:sz w:val="26"/>
          <w:szCs w:val="35"/>
        </w:rPr>
        <w:t xml:space="preserve"> требование у заявителя при пре</w:t>
      </w:r>
      <w:r>
        <w:rPr>
          <w:rStyle w:val="blk"/>
          <w:color w:val="333333"/>
          <w:sz w:val="26"/>
          <w:szCs w:val="35"/>
        </w:rPr>
        <w:t xml:space="preserve">доставлении </w:t>
      </w:r>
      <w:r w:rsidRPr="00487136">
        <w:rPr>
          <w:rStyle w:val="blk"/>
          <w:color w:val="333333"/>
          <w:sz w:val="26"/>
          <w:szCs w:val="35"/>
        </w:rP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w:t>
      </w:r>
      <w:r>
        <w:rPr>
          <w:rStyle w:val="blk"/>
          <w:color w:val="333333"/>
          <w:sz w:val="26"/>
          <w:szCs w:val="35"/>
        </w:rPr>
        <w:t xml:space="preserve">едоставлении </w:t>
      </w:r>
      <w:r w:rsidRPr="00487136">
        <w:rPr>
          <w:rStyle w:val="blk"/>
          <w:color w:val="333333"/>
          <w:sz w:val="26"/>
          <w:szCs w:val="35"/>
        </w:rPr>
        <w:t xml:space="preserve"> муниципальной услуги, за исключением случаев, предусмотренных</w:t>
      </w:r>
      <w:r>
        <w:rPr>
          <w:rStyle w:val="blk"/>
          <w:color w:val="333333"/>
          <w:sz w:val="26"/>
          <w:szCs w:val="35"/>
        </w:rPr>
        <w:t xml:space="preserve"> пунктом 4 части 1 статьи 7</w:t>
      </w:r>
      <w:r w:rsidRPr="00487136">
        <w:rPr>
          <w:rStyle w:val="blk"/>
          <w:color w:val="333333"/>
          <w:sz w:val="26"/>
          <w:szCs w:val="35"/>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487136">
        <w:rPr>
          <w:rStyle w:val="blk"/>
          <w:color w:val="333333"/>
          <w:sz w:val="26"/>
          <w:szCs w:val="35"/>
        </w:rPr>
        <w:lastRenderedPageBreak/>
        <w:t>муниципальных услуг в полном объеме в порядке, определенном</w:t>
      </w:r>
      <w:r>
        <w:rPr>
          <w:rStyle w:val="blk"/>
          <w:color w:val="333333"/>
          <w:sz w:val="26"/>
          <w:szCs w:val="35"/>
        </w:rPr>
        <w:t xml:space="preserve"> частью 1.3 статьи 16</w:t>
      </w:r>
      <w:r w:rsidRPr="00487136">
        <w:rPr>
          <w:rStyle w:val="blk"/>
          <w:color w:val="333333"/>
          <w:sz w:val="26"/>
          <w:szCs w:val="35"/>
        </w:rPr>
        <w:t>  Федерального закона</w:t>
      </w:r>
      <w:r>
        <w:rPr>
          <w:rStyle w:val="blk"/>
          <w:color w:val="333333"/>
          <w:sz w:val="26"/>
          <w:szCs w:val="35"/>
        </w:rPr>
        <w:t xml:space="preserve"> </w:t>
      </w:r>
      <w:proofErr w:type="gramStart"/>
      <w:r>
        <w:rPr>
          <w:rStyle w:val="blk"/>
          <w:color w:val="333333"/>
          <w:sz w:val="26"/>
          <w:szCs w:val="35"/>
        </w:rPr>
        <w:t xml:space="preserve">( </w:t>
      </w:r>
      <w:proofErr w:type="gramEnd"/>
      <w:r>
        <w:rPr>
          <w:rStyle w:val="blk"/>
          <w:color w:val="333333"/>
          <w:sz w:val="26"/>
          <w:szCs w:val="35"/>
        </w:rPr>
        <w:t>в редакции постановления от 24.05.2019 № 67).</w:t>
      </w:r>
    </w:p>
    <w:p w:rsidR="001C404B" w:rsidRPr="00DB7968" w:rsidRDefault="001C404B" w:rsidP="001C404B">
      <w:pPr>
        <w:pStyle w:val="ConsPlusNormal"/>
        <w:ind w:firstLine="0"/>
        <w:jc w:val="both"/>
        <w:rPr>
          <w:rFonts w:ascii="Times New Roman" w:hAnsi="Times New Roman" w:cs="Times New Roman"/>
          <w:color w:val="000000"/>
          <w:sz w:val="26"/>
          <w:szCs w:val="24"/>
        </w:rPr>
      </w:pPr>
      <w:r>
        <w:rPr>
          <w:color w:val="000000"/>
          <w:sz w:val="26"/>
          <w:szCs w:val="26"/>
        </w:rPr>
        <w:t xml:space="preserve"> </w:t>
      </w:r>
      <w:r>
        <w:rPr>
          <w:rFonts w:ascii="Times New Roman" w:hAnsi="Times New Roman" w:cs="Times New Roman"/>
          <w:color w:val="000000"/>
          <w:sz w:val="26"/>
          <w:szCs w:val="24"/>
        </w:rPr>
        <w:t xml:space="preserve">     5.3. </w:t>
      </w:r>
      <w:r w:rsidRPr="00DB7968">
        <w:rPr>
          <w:rFonts w:ascii="Times New Roman" w:hAnsi="Times New Roman" w:cs="Times New Roman"/>
          <w:color w:val="000000"/>
          <w:sz w:val="26"/>
          <w:szCs w:val="24"/>
        </w:rPr>
        <w:t>Жалоба должна содержать:</w:t>
      </w:r>
    </w:p>
    <w:p w:rsidR="001C404B" w:rsidRPr="00DB7968" w:rsidRDefault="001C404B" w:rsidP="001C404B">
      <w:pPr>
        <w:pStyle w:val="ConsPlusNormal"/>
        <w:ind w:firstLine="0"/>
        <w:jc w:val="both"/>
        <w:rPr>
          <w:rFonts w:ascii="Times New Roman" w:hAnsi="Times New Roman" w:cs="Times New Roman"/>
          <w:color w:val="000000"/>
          <w:sz w:val="26"/>
          <w:szCs w:val="24"/>
        </w:rPr>
      </w:pPr>
      <w:r w:rsidRPr="00DB7968">
        <w:rPr>
          <w:rFonts w:ascii="Times New Roman" w:hAnsi="Times New Roman" w:cs="Times New Roman"/>
          <w:color w:val="000000"/>
          <w:sz w:val="26"/>
          <w:szCs w:val="24"/>
        </w:rPr>
        <w:t xml:space="preserve">       </w:t>
      </w:r>
      <w:proofErr w:type="gramStart"/>
      <w:r>
        <w:rPr>
          <w:rFonts w:ascii="Times New Roman" w:hAnsi="Times New Roman" w:cs="Times New Roman"/>
          <w:color w:val="000000"/>
          <w:sz w:val="26"/>
          <w:szCs w:val="24"/>
        </w:rPr>
        <w:t xml:space="preserve">- </w:t>
      </w:r>
      <w:r w:rsidRPr="00DB7968">
        <w:rPr>
          <w:rFonts w:ascii="Times New Roman" w:hAnsi="Times New Roman" w:cs="Times New Roman"/>
          <w:color w:val="000000"/>
          <w:sz w:val="26"/>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B7968">
        <w:rPr>
          <w:rFonts w:ascii="Times New Roman" w:hAnsi="Times New Roman" w:cs="Times New Roman"/>
          <w:bCs/>
          <w:color w:val="000000"/>
          <w:sz w:val="26"/>
          <w:szCs w:val="24"/>
        </w:rPr>
        <w:t>многофункционального центра, работника многофункционального центра, организации</w:t>
      </w:r>
      <w:r w:rsidRPr="00DB7968">
        <w:rPr>
          <w:rFonts w:ascii="Times New Roman" w:hAnsi="Times New Roman" w:cs="Times New Roman"/>
          <w:color w:val="000000"/>
          <w:sz w:val="26"/>
          <w:szCs w:val="24"/>
        </w:rPr>
        <w:t>, решения и действия (бездействие) которых обжалуются;</w:t>
      </w:r>
      <w:proofErr w:type="gramEnd"/>
    </w:p>
    <w:p w:rsidR="001C404B" w:rsidRPr="00DB7968" w:rsidRDefault="001C404B" w:rsidP="001C404B">
      <w:pPr>
        <w:pStyle w:val="ConsPlusNormal"/>
        <w:ind w:firstLine="0"/>
        <w:jc w:val="both"/>
        <w:rPr>
          <w:rFonts w:ascii="Times New Roman" w:hAnsi="Times New Roman" w:cs="Times New Roman"/>
          <w:color w:val="000000"/>
          <w:sz w:val="26"/>
          <w:szCs w:val="24"/>
        </w:rPr>
      </w:pPr>
      <w:r w:rsidRPr="00DB7968">
        <w:rPr>
          <w:rFonts w:ascii="Times New Roman" w:hAnsi="Times New Roman" w:cs="Times New Roman"/>
          <w:color w:val="000000"/>
          <w:sz w:val="26"/>
          <w:szCs w:val="24"/>
        </w:rPr>
        <w:t xml:space="preserve">     </w:t>
      </w:r>
      <w:proofErr w:type="gramStart"/>
      <w:r>
        <w:rPr>
          <w:rFonts w:ascii="Times New Roman" w:hAnsi="Times New Roman" w:cs="Times New Roman"/>
          <w:color w:val="000000"/>
          <w:sz w:val="26"/>
          <w:szCs w:val="24"/>
        </w:rPr>
        <w:t>-</w:t>
      </w:r>
      <w:r w:rsidRPr="00DB7968">
        <w:rPr>
          <w:rFonts w:ascii="Times New Roman" w:hAnsi="Times New Roman" w:cs="Times New Roman"/>
          <w:color w:val="000000"/>
          <w:sz w:val="26"/>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roofErr w:type="gramEnd"/>
    </w:p>
    <w:p w:rsidR="001C404B" w:rsidRPr="00DB7968" w:rsidRDefault="001C404B" w:rsidP="001C404B">
      <w:pPr>
        <w:pStyle w:val="ConsPlusNormal"/>
        <w:ind w:firstLine="0"/>
        <w:jc w:val="both"/>
        <w:rPr>
          <w:rFonts w:ascii="Times New Roman" w:hAnsi="Times New Roman" w:cs="Times New Roman"/>
          <w:color w:val="000000"/>
          <w:sz w:val="26"/>
          <w:szCs w:val="24"/>
        </w:rPr>
      </w:pPr>
      <w:r w:rsidRPr="00DB7968">
        <w:rPr>
          <w:rFonts w:ascii="Times New Roman" w:hAnsi="Times New Roman" w:cs="Times New Roman"/>
          <w:color w:val="000000"/>
          <w:sz w:val="26"/>
          <w:szCs w:val="24"/>
        </w:rPr>
        <w:t xml:space="preserve">     </w:t>
      </w:r>
      <w:r>
        <w:rPr>
          <w:rFonts w:ascii="Times New Roman" w:hAnsi="Times New Roman" w:cs="Times New Roman"/>
          <w:color w:val="000000"/>
          <w:sz w:val="26"/>
          <w:szCs w:val="24"/>
        </w:rPr>
        <w:t xml:space="preserve">- </w:t>
      </w:r>
      <w:r w:rsidRPr="00DB7968">
        <w:rPr>
          <w:rFonts w:ascii="Times New Roman" w:hAnsi="Times New Roman" w:cs="Times New Roman"/>
          <w:color w:val="000000"/>
          <w:sz w:val="26"/>
          <w:szCs w:val="24"/>
        </w:rPr>
        <w:t xml:space="preserve"> сведения об обжалуемых решениях и действиях (бездейств</w:t>
      </w:r>
      <w:r>
        <w:rPr>
          <w:rFonts w:ascii="Times New Roman" w:hAnsi="Times New Roman" w:cs="Times New Roman"/>
          <w:color w:val="000000"/>
          <w:sz w:val="26"/>
          <w:szCs w:val="24"/>
        </w:rPr>
        <w:t>ии) Администрации Имекского сельсовета</w:t>
      </w:r>
      <w:r w:rsidRPr="00DB7968">
        <w:rPr>
          <w:rFonts w:ascii="Times New Roman" w:hAnsi="Times New Roman" w:cs="Times New Roman"/>
          <w:color w:val="000000"/>
          <w:sz w:val="26"/>
          <w:szCs w:val="24"/>
        </w:rPr>
        <w:t xml:space="preserve">, должностного лица Администрации либо муниципального служащего, </w:t>
      </w:r>
      <w:r w:rsidRPr="00DB7968">
        <w:rPr>
          <w:rFonts w:ascii="Times New Roman" w:hAnsi="Times New Roman" w:cs="Times New Roman"/>
          <w:bCs/>
          <w:color w:val="000000"/>
          <w:sz w:val="26"/>
          <w:szCs w:val="24"/>
        </w:rPr>
        <w:t>многофункционального центра, работника многофункционального центра, организации</w:t>
      </w:r>
      <w:r w:rsidRPr="00DB7968">
        <w:rPr>
          <w:rFonts w:ascii="Times New Roman" w:hAnsi="Times New Roman" w:cs="Times New Roman"/>
          <w:color w:val="000000"/>
          <w:sz w:val="26"/>
          <w:szCs w:val="24"/>
        </w:rPr>
        <w:t>;</w:t>
      </w:r>
    </w:p>
    <w:p w:rsidR="001C404B" w:rsidRPr="00DB7968" w:rsidRDefault="001C404B" w:rsidP="001C404B">
      <w:pPr>
        <w:pStyle w:val="ConsPlusNormal"/>
        <w:ind w:firstLine="0"/>
        <w:jc w:val="both"/>
        <w:rPr>
          <w:rFonts w:ascii="Times New Roman" w:hAnsi="Times New Roman" w:cs="Times New Roman"/>
          <w:bCs/>
          <w:color w:val="000000"/>
          <w:sz w:val="26"/>
          <w:szCs w:val="24"/>
        </w:rPr>
      </w:pPr>
      <w:r>
        <w:rPr>
          <w:rFonts w:ascii="Times New Roman" w:hAnsi="Times New Roman" w:cs="Times New Roman"/>
          <w:color w:val="000000"/>
          <w:sz w:val="26"/>
          <w:szCs w:val="24"/>
        </w:rPr>
        <w:t xml:space="preserve">  - </w:t>
      </w:r>
      <w:r w:rsidRPr="00DB7968">
        <w:rPr>
          <w:rFonts w:ascii="Times New Roman" w:hAnsi="Times New Roman" w:cs="Times New Roman"/>
          <w:color w:val="000000"/>
          <w:sz w:val="26"/>
          <w:szCs w:val="24"/>
        </w:rPr>
        <w:t xml:space="preserve">доводы, на основании которых заявитель (его представитель) не согласен с решением и действием (бездействием) Администрации, должностного лица Администрации либо муниципального служащего, </w:t>
      </w:r>
      <w:r w:rsidRPr="00DB7968">
        <w:rPr>
          <w:rFonts w:ascii="Times New Roman" w:hAnsi="Times New Roman" w:cs="Times New Roman"/>
          <w:bCs/>
          <w:color w:val="000000"/>
          <w:sz w:val="26"/>
          <w:szCs w:val="24"/>
        </w:rPr>
        <w:t>многофункционального центра, работника многофункционального центра, организации.</w:t>
      </w:r>
    </w:p>
    <w:p w:rsidR="003805A5" w:rsidRPr="001C404B" w:rsidRDefault="001C404B" w:rsidP="001C404B">
      <w:pPr>
        <w:pStyle w:val="ConsPlusNormal"/>
        <w:jc w:val="both"/>
        <w:rPr>
          <w:rFonts w:ascii="Times New Roman" w:hAnsi="Times New Roman" w:cs="Times New Roman"/>
          <w:color w:val="000000"/>
          <w:sz w:val="26"/>
          <w:szCs w:val="24"/>
        </w:rPr>
      </w:pPr>
      <w:r w:rsidRPr="00DB7968">
        <w:rPr>
          <w:rFonts w:ascii="Times New Roman" w:hAnsi="Times New Roman" w:cs="Times New Roman"/>
          <w:color w:val="000000"/>
          <w:sz w:val="26"/>
          <w:szCs w:val="24"/>
        </w:rPr>
        <w:t>Заявителем могут быть представлены документы (при наличии), подтверждающие доводы заявителя (его п</w:t>
      </w:r>
      <w:r>
        <w:rPr>
          <w:rFonts w:ascii="Times New Roman" w:hAnsi="Times New Roman" w:cs="Times New Roman"/>
          <w:color w:val="000000"/>
          <w:sz w:val="26"/>
          <w:szCs w:val="24"/>
        </w:rPr>
        <w:t xml:space="preserve">редставителя), либо их копии </w:t>
      </w:r>
      <w:proofErr w:type="gramStart"/>
      <w:r>
        <w:rPr>
          <w:rFonts w:ascii="Times New Roman" w:hAnsi="Times New Roman" w:cs="Times New Roman"/>
          <w:color w:val="000000"/>
          <w:sz w:val="26"/>
          <w:szCs w:val="24"/>
        </w:rPr>
        <w:t xml:space="preserve">( </w:t>
      </w:r>
      <w:proofErr w:type="gramEnd"/>
      <w:r>
        <w:rPr>
          <w:rFonts w:ascii="Times New Roman" w:hAnsi="Times New Roman" w:cs="Times New Roman"/>
          <w:color w:val="000000"/>
          <w:sz w:val="26"/>
          <w:szCs w:val="24"/>
        </w:rPr>
        <w:t>в редакции постановления от 24.05.2019 № 67).</w:t>
      </w:r>
    </w:p>
    <w:p w:rsidR="001C404B" w:rsidRPr="005D032D" w:rsidRDefault="001C404B" w:rsidP="001C404B">
      <w:pPr>
        <w:pStyle w:val="ConsPlusNormal"/>
        <w:jc w:val="both"/>
        <w:rPr>
          <w:rFonts w:ascii="Times New Roman" w:hAnsi="Times New Roman" w:cs="Times New Roman"/>
          <w:sz w:val="26"/>
          <w:szCs w:val="24"/>
        </w:rPr>
      </w:pPr>
      <w:r>
        <w:rPr>
          <w:color w:val="000000"/>
          <w:sz w:val="26"/>
          <w:szCs w:val="26"/>
        </w:rPr>
        <w:t xml:space="preserve"> </w:t>
      </w:r>
      <w:r>
        <w:rPr>
          <w:rFonts w:ascii="Times New Roman" w:hAnsi="Times New Roman" w:cs="Times New Roman"/>
          <w:sz w:val="26"/>
        </w:rPr>
        <w:t xml:space="preserve">5.4. </w:t>
      </w:r>
      <w:proofErr w:type="gramStart"/>
      <w:r w:rsidRPr="005D032D">
        <w:rPr>
          <w:rFonts w:ascii="Times New Roman" w:hAnsi="Times New Roman" w:cs="Times New Roman"/>
          <w:sz w:val="26"/>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5D032D">
        <w:rPr>
          <w:rFonts w:ascii="Times New Roman" w:hAnsi="Times New Roman" w:cs="Times New Roman"/>
          <w:sz w:val="26"/>
        </w:rPr>
        <w:t xml:space="preserve"> ее регистрации.</w:t>
      </w:r>
    </w:p>
    <w:p w:rsidR="001C404B" w:rsidRPr="00DB7968" w:rsidRDefault="001C404B" w:rsidP="001C404B">
      <w:pPr>
        <w:pStyle w:val="ConsPlusNormal"/>
        <w:jc w:val="both"/>
        <w:rPr>
          <w:rFonts w:ascii="Times New Roman" w:hAnsi="Times New Roman" w:cs="Times New Roman"/>
          <w:color w:val="000000"/>
          <w:sz w:val="26"/>
          <w:szCs w:val="24"/>
        </w:rPr>
      </w:pPr>
      <w:proofErr w:type="gramStart"/>
      <w:r w:rsidRPr="00DB7968">
        <w:rPr>
          <w:rFonts w:ascii="Times New Roman" w:hAnsi="Times New Roman" w:cs="Times New Roman"/>
          <w:color w:val="000000"/>
          <w:sz w:val="26"/>
          <w:szCs w:val="24"/>
        </w:rPr>
        <w:t>Если текст жалобы в письменной форме не поддается прочтению, ответ на жалобу не дается</w:t>
      </w:r>
      <w:r>
        <w:rPr>
          <w:rFonts w:ascii="Times New Roman" w:hAnsi="Times New Roman" w:cs="Times New Roman"/>
          <w:color w:val="000000"/>
          <w:sz w:val="26"/>
          <w:szCs w:val="24"/>
        </w:rPr>
        <w:t>,</w:t>
      </w:r>
      <w:r w:rsidRPr="00DB7968">
        <w:rPr>
          <w:rFonts w:ascii="Times New Roman" w:hAnsi="Times New Roman" w:cs="Times New Roman"/>
          <w:color w:val="000000"/>
          <w:sz w:val="26"/>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заявителю (его представителю), направившему жалобу, если его фамилия и почтовый адрес или адрес электронной</w:t>
      </w:r>
      <w:proofErr w:type="gramEnd"/>
      <w:r w:rsidRPr="00DB7968">
        <w:rPr>
          <w:rFonts w:ascii="Times New Roman" w:hAnsi="Times New Roman" w:cs="Times New Roman"/>
          <w:color w:val="000000"/>
          <w:sz w:val="26"/>
          <w:szCs w:val="24"/>
        </w:rPr>
        <w:t xml:space="preserve"> почты поддаются прочтению.</w:t>
      </w:r>
    </w:p>
    <w:p w:rsidR="001C404B" w:rsidRPr="00DB7968" w:rsidRDefault="001C404B" w:rsidP="001C404B">
      <w:pPr>
        <w:rPr>
          <w:color w:val="000000"/>
          <w:sz w:val="26"/>
        </w:rPr>
      </w:pPr>
      <w:r w:rsidRPr="00DB7968">
        <w:rPr>
          <w:color w:val="000000"/>
          <w:sz w:val="26"/>
        </w:rPr>
        <w:t xml:space="preserve">          Если в тексте жалобы содержатся </w:t>
      </w:r>
      <w:r>
        <w:rPr>
          <w:color w:val="000000"/>
          <w:sz w:val="26"/>
        </w:rPr>
        <w:t xml:space="preserve">нецензурные либо оскорбительные </w:t>
      </w:r>
      <w:r w:rsidRPr="00DB7968">
        <w:rPr>
          <w:color w:val="000000"/>
          <w:sz w:val="26"/>
        </w:rPr>
        <w:t>выражения, угрозы жизни, здоровью и имуществу должностного лица, а также членов его семьи, должностное л</w:t>
      </w:r>
      <w:r>
        <w:rPr>
          <w:color w:val="000000"/>
          <w:sz w:val="26"/>
        </w:rPr>
        <w:t>ицо Администрации Имекского сельсовета</w:t>
      </w:r>
      <w:r w:rsidRPr="00DB7968">
        <w:rPr>
          <w:color w:val="000000"/>
          <w:sz w:val="26"/>
        </w:rPr>
        <w:t xml:space="preserve"> 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1C404B" w:rsidRPr="00DB7968" w:rsidRDefault="001C404B" w:rsidP="001C404B">
      <w:pPr>
        <w:rPr>
          <w:color w:val="000000"/>
          <w:sz w:val="26"/>
        </w:rPr>
      </w:pPr>
      <w:r w:rsidRPr="00DB7968">
        <w:rPr>
          <w:color w:val="000000"/>
          <w:sz w:val="26"/>
        </w:rPr>
        <w:t xml:space="preserve">       Если в тексте жалобы ставится вопрос об обжаловании судебного решения, жалоба возвращается заявителю (его представителю) в течение семи дней со дня ее регистрации с разъяснением порядка обжалования данного судебного решения.</w:t>
      </w:r>
    </w:p>
    <w:p w:rsidR="001C404B" w:rsidRPr="00DB7968" w:rsidRDefault="001C404B" w:rsidP="001C404B">
      <w:pPr>
        <w:jc w:val="both"/>
        <w:rPr>
          <w:color w:val="000000"/>
          <w:sz w:val="26"/>
        </w:rPr>
      </w:pPr>
      <w:r w:rsidRPr="00DB7968">
        <w:rPr>
          <w:color w:val="000000"/>
          <w:sz w:val="26"/>
        </w:rPr>
        <w:t xml:space="preserve">       </w:t>
      </w:r>
      <w:proofErr w:type="gramStart"/>
      <w:r w:rsidRPr="00DB7968">
        <w:rPr>
          <w:color w:val="000000"/>
          <w:sz w:val="26"/>
        </w:rPr>
        <w:t>Если в тексте жалобы содержится вопрос, на который заявителю (его представителю)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w:t>
      </w:r>
      <w:r>
        <w:rPr>
          <w:color w:val="000000"/>
          <w:sz w:val="26"/>
        </w:rPr>
        <w:t>ицо Администрации Имекского сельсовета</w:t>
      </w:r>
      <w:r w:rsidRPr="00DB7968">
        <w:rPr>
          <w:color w:val="000000"/>
          <w:sz w:val="26"/>
        </w:rPr>
        <w:t>, которому направлена жалоба, вправе принять решение о безосновательности очередной жалобы и прекращении переписки с заявителем по данному вопросу при</w:t>
      </w:r>
      <w:proofErr w:type="gramEnd"/>
      <w:r w:rsidRPr="00DB7968">
        <w:rPr>
          <w:color w:val="000000"/>
          <w:sz w:val="26"/>
        </w:rPr>
        <w:t xml:space="preserve"> </w:t>
      </w:r>
      <w:proofErr w:type="gramStart"/>
      <w:r w:rsidRPr="00DB7968">
        <w:rPr>
          <w:color w:val="000000"/>
          <w:sz w:val="26"/>
        </w:rPr>
        <w:t>условии</w:t>
      </w:r>
      <w:proofErr w:type="gramEnd"/>
      <w:r w:rsidRPr="00DB7968">
        <w:rPr>
          <w:color w:val="000000"/>
          <w:sz w:val="26"/>
        </w:rPr>
        <w:t xml:space="preserve">, что указанная </w:t>
      </w:r>
      <w:r w:rsidRPr="00DB7968">
        <w:rPr>
          <w:color w:val="000000"/>
          <w:sz w:val="26"/>
        </w:rPr>
        <w:lastRenderedPageBreak/>
        <w:t>жалоба и ранее направляемые жалобы направлялись одному и тому же должностному л</w:t>
      </w:r>
      <w:r>
        <w:rPr>
          <w:color w:val="000000"/>
          <w:sz w:val="26"/>
        </w:rPr>
        <w:t>ицу Администрации Имекского сельсовета</w:t>
      </w:r>
      <w:r w:rsidRPr="00DB7968">
        <w:rPr>
          <w:color w:val="000000"/>
          <w:sz w:val="26"/>
        </w:rPr>
        <w:t>. О данном решении уведомляется заявитель (его представитель), направивший жалобу.</w:t>
      </w:r>
    </w:p>
    <w:p w:rsidR="001C404B" w:rsidRPr="00DB7968" w:rsidRDefault="001C404B" w:rsidP="001C404B">
      <w:pPr>
        <w:jc w:val="both"/>
        <w:rPr>
          <w:sz w:val="26"/>
        </w:rPr>
      </w:pPr>
      <w:r w:rsidRPr="00DB7968">
        <w:rPr>
          <w:color w:val="000000"/>
          <w:sz w:val="26"/>
        </w:rPr>
        <w:t xml:space="preserve">        Если в письменной жалобе не указаны фамилия (наименование) заявителя (его представителя),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w:t>
      </w:r>
      <w:r w:rsidRPr="00DB7968">
        <w:rPr>
          <w:sz w:val="26"/>
        </w:rPr>
        <w:t xml:space="preserve"> орган в </w:t>
      </w:r>
      <w:r>
        <w:rPr>
          <w:sz w:val="26"/>
        </w:rPr>
        <w:t>соответствии с его компетенцией</w:t>
      </w:r>
      <w:r w:rsidRPr="00DB7968">
        <w:rPr>
          <w:sz w:val="26"/>
        </w:rPr>
        <w:t>.</w:t>
      </w:r>
    </w:p>
    <w:p w:rsidR="003805A5" w:rsidRDefault="001C404B" w:rsidP="001C404B">
      <w:pPr>
        <w:jc w:val="both"/>
        <w:rPr>
          <w:color w:val="000000"/>
          <w:sz w:val="26"/>
          <w:szCs w:val="26"/>
        </w:rPr>
      </w:pPr>
      <w:r>
        <w:rPr>
          <w:color w:val="333333"/>
          <w:sz w:val="26"/>
          <w:szCs w:val="35"/>
        </w:rPr>
        <w:t xml:space="preserve">    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письменной форме по почтовому адресу, указанному в обращении, поступившим в орган местного самоуправления или должностному лицу в письменной форме </w:t>
      </w:r>
      <w:proofErr w:type="gramStart"/>
      <w:r>
        <w:rPr>
          <w:color w:val="333333"/>
          <w:sz w:val="26"/>
          <w:szCs w:val="35"/>
        </w:rPr>
        <w:t xml:space="preserve">( </w:t>
      </w:r>
      <w:proofErr w:type="gramEnd"/>
      <w:r>
        <w:rPr>
          <w:color w:val="333333"/>
          <w:sz w:val="26"/>
          <w:szCs w:val="35"/>
        </w:rPr>
        <w:t>в редакции постановления от 24.05.2019 № 67).</w:t>
      </w:r>
    </w:p>
    <w:p w:rsidR="003805A5" w:rsidRDefault="003805A5" w:rsidP="003805A5">
      <w:pPr>
        <w:jc w:val="both"/>
        <w:rPr>
          <w:color w:val="000000"/>
          <w:sz w:val="26"/>
          <w:szCs w:val="26"/>
        </w:rPr>
      </w:pPr>
      <w:r>
        <w:rPr>
          <w:color w:val="000000"/>
          <w:sz w:val="26"/>
          <w:szCs w:val="26"/>
        </w:rPr>
        <w:tab/>
        <w:t>5.5. По результатам рассмотрения обращения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 (жалобы).</w:t>
      </w:r>
    </w:p>
    <w:p w:rsidR="003805A5" w:rsidRDefault="003805A5" w:rsidP="003805A5">
      <w:pPr>
        <w:ind w:hanging="37"/>
        <w:jc w:val="both"/>
        <w:rPr>
          <w:color w:val="000000"/>
          <w:sz w:val="26"/>
          <w:szCs w:val="26"/>
        </w:rPr>
      </w:pPr>
      <w:r>
        <w:rPr>
          <w:color w:val="000000"/>
          <w:sz w:val="26"/>
          <w:szCs w:val="26"/>
        </w:rPr>
        <w:t xml:space="preserve">         5.6.Обращение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3805A5" w:rsidRDefault="003805A5" w:rsidP="003805A5">
      <w:pPr>
        <w:jc w:val="both"/>
        <w:rPr>
          <w:sz w:val="26"/>
          <w:szCs w:val="26"/>
        </w:rPr>
      </w:pPr>
    </w:p>
    <w:p w:rsidR="003805A5" w:rsidRDefault="00A8432B" w:rsidP="00E42D92">
      <w:pPr>
        <w:rPr>
          <w:sz w:val="26"/>
          <w:szCs w:val="26"/>
        </w:rPr>
        <w:sectPr w:rsidR="003805A5">
          <w:pgSz w:w="11906" w:h="16838"/>
          <w:pgMar w:top="851" w:right="851" w:bottom="851" w:left="1134" w:header="720" w:footer="720" w:gutter="0"/>
          <w:cols w:space="720"/>
          <w:docGrid w:linePitch="360"/>
        </w:sectPr>
      </w:pPr>
      <w:r>
        <w:rPr>
          <w:sz w:val="26"/>
          <w:szCs w:val="26"/>
        </w:rPr>
        <w:t xml:space="preserve"> </w:t>
      </w:r>
    </w:p>
    <w:p w:rsidR="003805A5" w:rsidRDefault="003805A5" w:rsidP="003805A5">
      <w:pPr>
        <w:pageBreakBefore/>
        <w:jc w:val="both"/>
        <w:rPr>
          <w:rFonts w:ascii="Courier New" w:eastAsia="Courier New" w:hAnsi="Courier New" w:cs="Courier New"/>
          <w:sz w:val="26"/>
          <w:szCs w:val="26"/>
        </w:rPr>
      </w:pPr>
      <w:r>
        <w:rPr>
          <w:rFonts w:ascii="Courier New" w:eastAsia="Courier New" w:hAnsi="Courier New" w:cs="Courier New"/>
          <w:sz w:val="20"/>
          <w:szCs w:val="20"/>
        </w:rPr>
        <w:lastRenderedPageBreak/>
        <w:t xml:space="preserve">                                           </w:t>
      </w:r>
      <w:r>
        <w:rPr>
          <w:rFonts w:ascii="Courier New" w:eastAsia="Courier New" w:hAnsi="Courier New" w:cs="Courier New"/>
          <w:sz w:val="26"/>
          <w:szCs w:val="26"/>
        </w:rPr>
        <w:t xml:space="preserve">Приложение №1 </w:t>
      </w:r>
    </w:p>
    <w:p w:rsidR="003805A5" w:rsidRDefault="000F558A" w:rsidP="003805A5">
      <w:pPr>
        <w:jc w:val="both"/>
        <w:rPr>
          <w:rFonts w:ascii="Courier New" w:eastAsia="Courier New" w:hAnsi="Courier New" w:cs="Courier New"/>
          <w:sz w:val="26"/>
          <w:szCs w:val="26"/>
        </w:rPr>
      </w:pPr>
      <w:r>
        <w:rPr>
          <w:rFonts w:ascii="Courier New" w:eastAsia="Courier New" w:hAnsi="Courier New" w:cs="Courier New"/>
          <w:sz w:val="26"/>
          <w:szCs w:val="26"/>
        </w:rPr>
        <w:t xml:space="preserve">                           </w:t>
      </w:r>
      <w:r w:rsidR="003805A5">
        <w:rPr>
          <w:rFonts w:ascii="Courier New" w:eastAsia="Courier New" w:hAnsi="Courier New" w:cs="Courier New"/>
          <w:sz w:val="26"/>
          <w:szCs w:val="26"/>
        </w:rPr>
        <w:t xml:space="preserve"> к Административному регламенту</w:t>
      </w: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w:t>
      </w:r>
    </w:p>
    <w:p w:rsidR="003805A5" w:rsidRDefault="003805A5" w:rsidP="003805A5">
      <w:pPr>
        <w:rPr>
          <w:sz w:val="26"/>
          <w:szCs w:val="26"/>
        </w:rPr>
      </w:pPr>
      <w:r>
        <w:rPr>
          <w:rFonts w:ascii="Courier New" w:eastAsia="Courier New" w:hAnsi="Courier New" w:cs="Courier New"/>
          <w:sz w:val="20"/>
          <w:szCs w:val="20"/>
        </w:rPr>
        <w:t xml:space="preserve">       </w:t>
      </w:r>
      <w:r>
        <w:t xml:space="preserve">                                                                         </w:t>
      </w:r>
      <w:r>
        <w:rPr>
          <w:sz w:val="26"/>
          <w:szCs w:val="26"/>
        </w:rPr>
        <w:t>Утверждена</w:t>
      </w:r>
    </w:p>
    <w:p w:rsidR="003805A5" w:rsidRDefault="003805A5" w:rsidP="003805A5">
      <w:pPr>
        <w:rPr>
          <w:sz w:val="26"/>
          <w:szCs w:val="26"/>
        </w:rPr>
      </w:pPr>
      <w:r>
        <w:rPr>
          <w:sz w:val="26"/>
          <w:szCs w:val="26"/>
        </w:rPr>
        <w:t xml:space="preserve">                                                                                 постановлением  Правительства</w:t>
      </w:r>
    </w:p>
    <w:p w:rsidR="003805A5" w:rsidRDefault="003805A5" w:rsidP="003805A5">
      <w:pPr>
        <w:rPr>
          <w:sz w:val="26"/>
          <w:szCs w:val="26"/>
        </w:rPr>
      </w:pPr>
      <w:r>
        <w:rPr>
          <w:sz w:val="26"/>
          <w:szCs w:val="26"/>
        </w:rPr>
        <w:t xml:space="preserve">                                                                                 Российской Федерации</w:t>
      </w:r>
    </w:p>
    <w:p w:rsidR="003805A5" w:rsidRDefault="003805A5" w:rsidP="003805A5">
      <w:pPr>
        <w:rPr>
          <w:sz w:val="26"/>
          <w:szCs w:val="26"/>
        </w:rPr>
      </w:pPr>
      <w:r>
        <w:rPr>
          <w:sz w:val="26"/>
          <w:szCs w:val="26"/>
        </w:rPr>
        <w:t xml:space="preserve">                                                                                 от 28 апреля 2005 г. N 266</w:t>
      </w:r>
    </w:p>
    <w:p w:rsidR="003805A5" w:rsidRDefault="003805A5" w:rsidP="003805A5"/>
    <w:p w:rsidR="003805A5" w:rsidRDefault="003805A5" w:rsidP="003805A5">
      <w:r>
        <w:t xml:space="preserve">                                                                           Форма </w:t>
      </w:r>
    </w:p>
    <w:p w:rsidR="003805A5" w:rsidRDefault="003805A5" w:rsidP="003805A5">
      <w:r>
        <w:t xml:space="preserve">                                     заявления о переустройстве и (или) перепланировке</w:t>
      </w:r>
    </w:p>
    <w:p w:rsidR="003805A5" w:rsidRDefault="003805A5" w:rsidP="003805A5">
      <w:pPr>
        <w:ind w:right="4278"/>
      </w:pPr>
      <w:r>
        <w:t xml:space="preserve">                                                              жилого помещения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В 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(наименование органа местного самоуправления</w:t>
      </w:r>
      <w:proofErr w:type="gramEnd"/>
    </w:p>
    <w:p w:rsidR="003805A5" w:rsidRDefault="003805A5" w:rsidP="003805A5">
      <w:pPr>
        <w:rPr>
          <w:rFonts w:ascii="Courier New" w:hAnsi="Courier New"/>
          <w:sz w:val="20"/>
        </w:rPr>
      </w:pPr>
      <w:r>
        <w:t xml:space="preserve">                                      </w:t>
      </w:r>
      <w:r>
        <w:rPr>
          <w:rFonts w:ascii="Courier New" w:hAnsi="Courier New"/>
          <w:sz w:val="20"/>
        </w:rPr>
        <w:t>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муниципального образования)</w:t>
      </w:r>
    </w:p>
    <w:p w:rsidR="003805A5" w:rsidRDefault="003805A5" w:rsidP="003805A5">
      <w:pPr>
        <w:ind w:firstLine="720"/>
        <w:jc w:val="both"/>
      </w:pPr>
    </w:p>
    <w:p w:rsidR="003805A5" w:rsidRDefault="003805A5" w:rsidP="003805A5">
      <w:r>
        <w:rPr>
          <w:rFonts w:ascii="Courier New" w:eastAsia="Courier New" w:hAnsi="Courier New" w:cs="Courier New"/>
          <w:sz w:val="20"/>
          <w:szCs w:val="20"/>
        </w:rPr>
        <w:t xml:space="preserve">       </w:t>
      </w:r>
      <w:r>
        <w:t xml:space="preserve">                                                     Заявление</w:t>
      </w:r>
    </w:p>
    <w:p w:rsidR="003805A5" w:rsidRDefault="003805A5" w:rsidP="003805A5">
      <w:r>
        <w:t xml:space="preserve">                           о переустройстве и (или) перепланировке жилого помещения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от ______________________________________________________________________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(указывается наниматель, либо арендатор, либо собственник жилого</w:t>
      </w:r>
      <w:proofErr w:type="gramEnd"/>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 xml:space="preserve">помещения, либо собственники жилого помещения, находящегося </w:t>
      </w:r>
      <w:proofErr w:type="gramStart"/>
      <w:r>
        <w:rPr>
          <w:rFonts w:ascii="Courier New" w:hAnsi="Courier New"/>
          <w:sz w:val="20"/>
        </w:rPr>
        <w:t>в</w:t>
      </w:r>
      <w:proofErr w:type="gramEnd"/>
      <w:r>
        <w:rPr>
          <w:rFonts w:ascii="Courier New" w:hAnsi="Courier New"/>
          <w:sz w:val="20"/>
        </w:rPr>
        <w:t xml:space="preserve"> общей</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собственности двух и более лиц, в случае, если ни один из собственников</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 xml:space="preserve">либо иных лиц не </w:t>
      </w:r>
      <w:proofErr w:type="gramStart"/>
      <w:r>
        <w:rPr>
          <w:rFonts w:ascii="Courier New" w:hAnsi="Courier New"/>
          <w:sz w:val="20"/>
        </w:rPr>
        <w:t>уполномочен</w:t>
      </w:r>
      <w:proofErr w:type="gramEnd"/>
      <w:r>
        <w:rPr>
          <w:rFonts w:ascii="Courier New" w:hAnsi="Courier New"/>
          <w:sz w:val="20"/>
        </w:rPr>
        <w:t xml:space="preserve"> в установленном порядке представлять их</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интересы)</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ind w:firstLine="720"/>
        <w:jc w:val="both"/>
      </w:pPr>
    </w:p>
    <w:p w:rsidR="003805A5" w:rsidRDefault="003805A5" w:rsidP="003805A5">
      <w:pPr>
        <w:rPr>
          <w:rFonts w:ascii="Courier New" w:eastAsia="Courier New" w:hAnsi="Courier New" w:cs="Courier New"/>
          <w:sz w:val="20"/>
          <w:szCs w:val="20"/>
        </w:rPr>
      </w:pPr>
      <w:bookmarkStart w:id="11" w:name="sub_1100"/>
      <w:r>
        <w:rPr>
          <w:rFonts w:ascii="Courier New" w:eastAsia="Courier New" w:hAnsi="Courier New" w:cs="Courier New"/>
          <w:sz w:val="20"/>
          <w:szCs w:val="20"/>
        </w:rPr>
        <w:t xml:space="preserve">     </w:t>
      </w:r>
      <w:r>
        <w:t>Примечание.</w:t>
      </w:r>
      <w:r>
        <w:rPr>
          <w:rFonts w:ascii="Courier New" w:eastAsia="Courier New" w:hAnsi="Courier New" w:cs="Courier New"/>
          <w:sz w:val="20"/>
          <w:szCs w:val="20"/>
        </w:rPr>
        <w:t xml:space="preserve"> Для физических лиц указываются: фамилия, имя,  отчество,</w:t>
      </w:r>
    </w:p>
    <w:bookmarkEnd w:id="11"/>
    <w:p w:rsidR="003805A5" w:rsidRDefault="003805A5" w:rsidP="003805A5">
      <w:pPr>
        <w:rPr>
          <w:rFonts w:ascii="Courier New" w:hAnsi="Courier New"/>
          <w:sz w:val="20"/>
        </w:rPr>
      </w:pPr>
      <w:proofErr w:type="gramStart"/>
      <w:r>
        <w:rPr>
          <w:rFonts w:ascii="Courier New" w:hAnsi="Courier New"/>
          <w:sz w:val="20"/>
        </w:rPr>
        <w:t>реквизиты документа, удостоверяющего личность (серия, номер, кем и  когда</w:t>
      </w:r>
      <w:proofErr w:type="gramEnd"/>
    </w:p>
    <w:p w:rsidR="003805A5" w:rsidRDefault="003805A5" w:rsidP="003805A5">
      <w:pPr>
        <w:rPr>
          <w:rFonts w:ascii="Courier New" w:hAnsi="Courier New"/>
          <w:sz w:val="20"/>
        </w:rPr>
      </w:pPr>
      <w:r>
        <w:rPr>
          <w:rFonts w:ascii="Courier New" w:hAnsi="Courier New"/>
          <w:sz w:val="20"/>
        </w:rPr>
        <w:t>выдан), место жительства, номер телефона; для  представителя  физического</w:t>
      </w:r>
    </w:p>
    <w:p w:rsidR="003805A5" w:rsidRDefault="003805A5" w:rsidP="003805A5">
      <w:pPr>
        <w:rPr>
          <w:rFonts w:ascii="Courier New" w:hAnsi="Courier New"/>
          <w:sz w:val="20"/>
        </w:rPr>
      </w:pPr>
      <w:r>
        <w:rPr>
          <w:rFonts w:ascii="Courier New" w:hAnsi="Courier New"/>
          <w:sz w:val="20"/>
        </w:rPr>
        <w:t>лица  указываются:  фамилия,  имя,  отчество   представителя,   реквизиты</w:t>
      </w:r>
    </w:p>
    <w:p w:rsidR="003805A5" w:rsidRDefault="003805A5" w:rsidP="003805A5">
      <w:pPr>
        <w:rPr>
          <w:rFonts w:ascii="Courier New" w:hAnsi="Courier New"/>
          <w:sz w:val="20"/>
        </w:rPr>
      </w:pPr>
      <w:r>
        <w:rPr>
          <w:rFonts w:ascii="Courier New" w:hAnsi="Courier New"/>
          <w:sz w:val="20"/>
        </w:rPr>
        <w:t>доверенности,  которая  прилагается  к  заявлению.</w:t>
      </w:r>
    </w:p>
    <w:p w:rsidR="003805A5" w:rsidRDefault="003805A5" w:rsidP="003805A5">
      <w:pPr>
        <w:rPr>
          <w:rFonts w:ascii="Courier New" w:hAnsi="Courier New"/>
          <w:sz w:val="20"/>
        </w:rPr>
      </w:pPr>
      <w:r>
        <w:t xml:space="preserve">                 </w:t>
      </w:r>
      <w:r>
        <w:rPr>
          <w:rFonts w:ascii="Courier New" w:hAnsi="Courier New"/>
          <w:sz w:val="20"/>
        </w:rPr>
        <w:t>Для    юридических    лиц   указываются:   наименование,</w:t>
      </w:r>
    </w:p>
    <w:p w:rsidR="003805A5" w:rsidRDefault="003805A5" w:rsidP="003805A5">
      <w:pPr>
        <w:rPr>
          <w:rFonts w:ascii="Courier New" w:hAnsi="Courier New"/>
          <w:sz w:val="20"/>
        </w:rPr>
      </w:pPr>
      <w:r>
        <w:rPr>
          <w:rFonts w:ascii="Courier New" w:hAnsi="Courier New"/>
          <w:sz w:val="20"/>
        </w:rPr>
        <w:t>организационно-правовая  форма,  адрес места  нахождения, номер телефона,</w:t>
      </w:r>
    </w:p>
    <w:p w:rsidR="003805A5" w:rsidRDefault="003805A5" w:rsidP="003805A5">
      <w:pPr>
        <w:rPr>
          <w:rFonts w:ascii="Courier New" w:hAnsi="Courier New"/>
          <w:sz w:val="20"/>
        </w:rPr>
      </w:pPr>
      <w:r>
        <w:rPr>
          <w:rFonts w:ascii="Courier New" w:hAnsi="Courier New"/>
          <w:sz w:val="20"/>
        </w:rPr>
        <w:t>фамилия,  имя,  отчество  лица,   уполномоченного  представлять  интересы</w:t>
      </w:r>
    </w:p>
    <w:p w:rsidR="003805A5" w:rsidRDefault="003805A5" w:rsidP="003805A5">
      <w:pPr>
        <w:rPr>
          <w:rFonts w:ascii="Courier New" w:hAnsi="Courier New"/>
          <w:sz w:val="20"/>
        </w:rPr>
      </w:pPr>
      <w:r>
        <w:rPr>
          <w:rFonts w:ascii="Courier New" w:hAnsi="Courier New"/>
          <w:sz w:val="20"/>
        </w:rPr>
        <w:lastRenderedPageBreak/>
        <w:t>юридического  лица,  с  указанием   реквизитов документа, удостоверяющего</w:t>
      </w:r>
    </w:p>
    <w:p w:rsidR="003805A5" w:rsidRDefault="003805A5" w:rsidP="003805A5">
      <w:pPr>
        <w:rPr>
          <w:rFonts w:ascii="Courier New" w:hAnsi="Courier New"/>
          <w:sz w:val="20"/>
        </w:rPr>
      </w:pPr>
      <w:r>
        <w:rPr>
          <w:rFonts w:ascii="Courier New" w:hAnsi="Courier New"/>
          <w:sz w:val="20"/>
        </w:rPr>
        <w:t>эти правомочия и прилагаемого к заявлению.</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Место нахождения жилого помещения: 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(указывается полный адрес:</w:t>
      </w:r>
      <w:proofErr w:type="gramEnd"/>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субъект Российской Федерации, муниципальное образование, поселение,</w:t>
      </w:r>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улица, дом, корпус, строение, квартира (комната), подъезд, этаж)</w:t>
      </w:r>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Собственник (и) жилого помещения: 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Прошу разрешить ____________________________________________________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(переустройство, перепланировку, переустройство и</w:t>
      </w:r>
      <w:proofErr w:type="gramEnd"/>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________________________________   жилого   помещения,   занимаемого   </w:t>
      </w:r>
      <w:proofErr w:type="gramStart"/>
      <w:r>
        <w:rPr>
          <w:rFonts w:ascii="Courier New" w:eastAsia="Courier New" w:hAnsi="Courier New" w:cs="Courier New"/>
          <w:sz w:val="20"/>
          <w:szCs w:val="20"/>
        </w:rPr>
        <w:t>на</w:t>
      </w:r>
      <w:proofErr w:type="gramEnd"/>
    </w:p>
    <w:p w:rsidR="003805A5" w:rsidRDefault="003805A5" w:rsidP="003805A5">
      <w:pPr>
        <w:rPr>
          <w:rFonts w:ascii="Courier New" w:hAnsi="Courier New"/>
          <w:sz w:val="20"/>
        </w:rPr>
      </w:pPr>
      <w:r>
        <w:rPr>
          <w:rFonts w:ascii="Courier New" w:hAnsi="Courier New"/>
          <w:sz w:val="20"/>
        </w:rPr>
        <w:t>перепланировку - </w:t>
      </w:r>
      <w:proofErr w:type="gramStart"/>
      <w:r>
        <w:rPr>
          <w:rFonts w:ascii="Courier New" w:hAnsi="Courier New"/>
          <w:sz w:val="20"/>
        </w:rPr>
        <w:t>нужное</w:t>
      </w:r>
      <w:proofErr w:type="gramEnd"/>
      <w:r>
        <w:rPr>
          <w:rFonts w:ascii="Courier New" w:hAnsi="Courier New"/>
          <w:sz w:val="20"/>
        </w:rPr>
        <w:t xml:space="preserve"> указать)</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proofErr w:type="gramStart"/>
      <w:r>
        <w:rPr>
          <w:rFonts w:ascii="Courier New" w:eastAsia="Courier New" w:hAnsi="Courier New" w:cs="Courier New"/>
          <w:sz w:val="20"/>
          <w:szCs w:val="20"/>
        </w:rPr>
        <w:t>основании</w:t>
      </w:r>
      <w:proofErr w:type="gramEnd"/>
      <w:r>
        <w:rPr>
          <w:rFonts w:ascii="Courier New" w:eastAsia="Courier New" w:hAnsi="Courier New" w:cs="Courier New"/>
          <w:sz w:val="20"/>
          <w:szCs w:val="20"/>
        </w:rPr>
        <w:t xml:space="preserve"> _______________________________________________________________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(права собственности, договора найма, договора аренды - нужное</w:t>
      </w:r>
      <w:proofErr w:type="gramEnd"/>
    </w:p>
    <w:p w:rsidR="003805A5" w:rsidRDefault="003805A5" w:rsidP="003805A5">
      <w:pPr>
        <w:rPr>
          <w:rFonts w:ascii="Courier New" w:hAnsi="Courier New"/>
          <w:sz w:val="20"/>
        </w:rPr>
      </w:pPr>
      <w:r>
        <w:rPr>
          <w:rFonts w:ascii="Courier New" w:hAnsi="Courier New"/>
          <w:sz w:val="20"/>
        </w:rPr>
        <w:t>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указать)</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согласно прилагаемому проекту (проектной документации)  переустройства  и</w:t>
      </w:r>
    </w:p>
    <w:p w:rsidR="003805A5" w:rsidRDefault="003805A5" w:rsidP="003805A5">
      <w:pPr>
        <w:rPr>
          <w:rFonts w:ascii="Courier New" w:hAnsi="Courier New"/>
          <w:sz w:val="20"/>
        </w:rPr>
      </w:pPr>
      <w:r>
        <w:rPr>
          <w:rFonts w:ascii="Courier New" w:hAnsi="Courier New"/>
          <w:sz w:val="20"/>
        </w:rPr>
        <w:t>(или) перепланировки жилого помещения.</w:t>
      </w:r>
    </w:p>
    <w:p w:rsidR="003805A5" w:rsidRDefault="003805A5" w:rsidP="003805A5">
      <w:pPr>
        <w:rPr>
          <w:rFonts w:ascii="Courier New" w:hAnsi="Courier New"/>
          <w:sz w:val="20"/>
        </w:rPr>
      </w:pPr>
      <w:r>
        <w:t xml:space="preserve">     </w:t>
      </w:r>
      <w:r>
        <w:rPr>
          <w:rFonts w:ascii="Courier New" w:hAnsi="Courier New"/>
          <w:sz w:val="20"/>
        </w:rPr>
        <w:t>Срок производства ремонтно-строительных работ с "__" _______ 200_ г.</w:t>
      </w:r>
    </w:p>
    <w:p w:rsidR="003805A5" w:rsidRDefault="003805A5" w:rsidP="003805A5">
      <w:pPr>
        <w:rPr>
          <w:rFonts w:ascii="Courier New" w:hAnsi="Courier New"/>
          <w:sz w:val="20"/>
        </w:rPr>
      </w:pPr>
      <w:r>
        <w:rPr>
          <w:rFonts w:ascii="Courier New" w:hAnsi="Courier New"/>
          <w:sz w:val="20"/>
        </w:rPr>
        <w:t>по "__" ________ 200_ г.</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Режим производства ремонтно-строительных  работ  </w:t>
      </w:r>
      <w:proofErr w:type="gramStart"/>
      <w:r>
        <w:rPr>
          <w:rFonts w:ascii="Courier New" w:eastAsia="Courier New" w:hAnsi="Courier New" w:cs="Courier New"/>
          <w:sz w:val="20"/>
          <w:szCs w:val="20"/>
        </w:rPr>
        <w:t>с</w:t>
      </w:r>
      <w:proofErr w:type="gramEnd"/>
      <w:r>
        <w:rPr>
          <w:rFonts w:ascii="Courier New" w:eastAsia="Courier New" w:hAnsi="Courier New" w:cs="Courier New"/>
          <w:sz w:val="20"/>
          <w:szCs w:val="20"/>
        </w:rPr>
        <w:t xml:space="preserve">  _____  по  _____</w:t>
      </w:r>
    </w:p>
    <w:p w:rsidR="003805A5" w:rsidRDefault="003805A5" w:rsidP="003805A5">
      <w:pPr>
        <w:rPr>
          <w:rFonts w:ascii="Courier New" w:hAnsi="Courier New"/>
          <w:sz w:val="20"/>
        </w:rPr>
      </w:pPr>
      <w:r>
        <w:rPr>
          <w:rFonts w:ascii="Courier New" w:hAnsi="Courier New"/>
          <w:sz w:val="20"/>
        </w:rPr>
        <w:t>часов в ______________________ дни.</w:t>
      </w:r>
    </w:p>
    <w:p w:rsidR="003805A5" w:rsidRDefault="003805A5" w:rsidP="003805A5">
      <w:pPr>
        <w:rPr>
          <w:rFonts w:ascii="Courier New" w:hAnsi="Courier New"/>
          <w:sz w:val="20"/>
        </w:rPr>
      </w:pPr>
      <w:r>
        <w:t xml:space="preserve">     </w:t>
      </w:r>
      <w:r>
        <w:rPr>
          <w:rFonts w:ascii="Courier New" w:hAnsi="Courier New"/>
          <w:sz w:val="20"/>
        </w:rPr>
        <w:t>Обязуюсь:</w:t>
      </w:r>
    </w:p>
    <w:p w:rsidR="003805A5" w:rsidRDefault="003805A5" w:rsidP="003805A5">
      <w:pPr>
        <w:rPr>
          <w:rFonts w:ascii="Courier New" w:hAnsi="Courier New"/>
          <w:sz w:val="20"/>
        </w:rPr>
      </w:pPr>
      <w:r>
        <w:t xml:space="preserve">     </w:t>
      </w:r>
      <w:r>
        <w:rPr>
          <w:rFonts w:ascii="Courier New" w:hAnsi="Courier New"/>
          <w:sz w:val="20"/>
        </w:rPr>
        <w:t>осуществить ремонтно-строительные работы в соответствии  с  проектом</w:t>
      </w:r>
    </w:p>
    <w:p w:rsidR="003805A5" w:rsidRDefault="003805A5" w:rsidP="003805A5">
      <w:pPr>
        <w:rPr>
          <w:rFonts w:ascii="Courier New" w:hAnsi="Courier New"/>
          <w:sz w:val="20"/>
        </w:rPr>
      </w:pPr>
      <w:r>
        <w:rPr>
          <w:rFonts w:ascii="Courier New" w:hAnsi="Courier New"/>
          <w:sz w:val="20"/>
        </w:rPr>
        <w:t>(проектной документацией);</w:t>
      </w:r>
    </w:p>
    <w:p w:rsidR="003805A5" w:rsidRDefault="003805A5" w:rsidP="003805A5">
      <w:pPr>
        <w:rPr>
          <w:rFonts w:ascii="Courier New" w:hAnsi="Courier New"/>
          <w:sz w:val="20"/>
        </w:rPr>
      </w:pPr>
      <w:r>
        <w:t xml:space="preserve">     </w:t>
      </w:r>
      <w:r>
        <w:rPr>
          <w:rFonts w:ascii="Courier New" w:hAnsi="Courier New"/>
          <w:sz w:val="20"/>
        </w:rPr>
        <w:t xml:space="preserve">обеспечить свободный доступ к месту проведения </w:t>
      </w:r>
      <w:proofErr w:type="gramStart"/>
      <w:r>
        <w:rPr>
          <w:rFonts w:ascii="Courier New" w:hAnsi="Courier New"/>
          <w:sz w:val="20"/>
        </w:rPr>
        <w:t>ремонтно-строительных</w:t>
      </w:r>
      <w:proofErr w:type="gramEnd"/>
    </w:p>
    <w:p w:rsidR="003805A5" w:rsidRDefault="003805A5" w:rsidP="003805A5">
      <w:pPr>
        <w:rPr>
          <w:rFonts w:ascii="Courier New" w:hAnsi="Courier New"/>
          <w:sz w:val="20"/>
        </w:rPr>
      </w:pPr>
      <w:r>
        <w:rPr>
          <w:rFonts w:ascii="Courier New" w:hAnsi="Courier New"/>
          <w:sz w:val="20"/>
        </w:rPr>
        <w:t>работ  должностных  лиц  органа  местного  самоуправления  муниципального</w:t>
      </w:r>
    </w:p>
    <w:p w:rsidR="003805A5" w:rsidRDefault="003805A5" w:rsidP="003805A5">
      <w:pPr>
        <w:rPr>
          <w:rFonts w:ascii="Courier New" w:hAnsi="Courier New"/>
          <w:sz w:val="20"/>
        </w:rPr>
      </w:pPr>
      <w:r>
        <w:rPr>
          <w:rFonts w:ascii="Courier New" w:hAnsi="Courier New"/>
          <w:sz w:val="20"/>
        </w:rPr>
        <w:t>образования либо уполномоченного им органа для проверки хода работ;</w:t>
      </w:r>
    </w:p>
    <w:p w:rsidR="003805A5" w:rsidRDefault="003805A5" w:rsidP="003805A5">
      <w:pPr>
        <w:rPr>
          <w:rFonts w:ascii="Courier New" w:hAnsi="Courier New"/>
          <w:sz w:val="20"/>
        </w:rPr>
      </w:pPr>
      <w:r>
        <w:t xml:space="preserve">     </w:t>
      </w:r>
      <w:r>
        <w:rPr>
          <w:rFonts w:ascii="Courier New" w:hAnsi="Courier New"/>
          <w:sz w:val="20"/>
        </w:rPr>
        <w:t>осуществить  работы  в   установленные   сроки   и   с   соблюдением</w:t>
      </w:r>
    </w:p>
    <w:p w:rsidR="003805A5" w:rsidRDefault="003805A5" w:rsidP="003805A5">
      <w:pPr>
        <w:rPr>
          <w:rFonts w:ascii="Courier New" w:hAnsi="Courier New"/>
          <w:sz w:val="20"/>
        </w:rPr>
      </w:pPr>
      <w:r>
        <w:rPr>
          <w:rFonts w:ascii="Courier New" w:hAnsi="Courier New"/>
          <w:sz w:val="20"/>
        </w:rPr>
        <w:t>согласованного режима проведения работ.</w:t>
      </w:r>
    </w:p>
    <w:p w:rsidR="003805A5" w:rsidRDefault="003805A5" w:rsidP="003805A5">
      <w:pPr>
        <w:rPr>
          <w:rFonts w:ascii="Courier New" w:hAnsi="Courier New"/>
          <w:sz w:val="20"/>
        </w:rPr>
      </w:pPr>
      <w:r>
        <w:t xml:space="preserve">     </w:t>
      </w:r>
      <w:r>
        <w:rPr>
          <w:rFonts w:ascii="Courier New" w:hAnsi="Courier New"/>
          <w:sz w:val="20"/>
        </w:rPr>
        <w:t xml:space="preserve">Согласие  на  переустройство  и  (или)  перепланировку  получено  </w:t>
      </w:r>
      <w:proofErr w:type="gramStart"/>
      <w:r>
        <w:rPr>
          <w:rFonts w:ascii="Courier New" w:hAnsi="Courier New"/>
          <w:sz w:val="20"/>
        </w:rPr>
        <w:t>от</w:t>
      </w:r>
      <w:proofErr w:type="gramEnd"/>
    </w:p>
    <w:p w:rsidR="003805A5" w:rsidRDefault="003805A5" w:rsidP="003805A5">
      <w:pPr>
        <w:rPr>
          <w:rFonts w:ascii="Courier New" w:hAnsi="Courier New"/>
          <w:sz w:val="20"/>
        </w:rPr>
      </w:pPr>
      <w:r>
        <w:rPr>
          <w:rFonts w:ascii="Courier New" w:hAnsi="Courier New"/>
          <w:sz w:val="20"/>
        </w:rPr>
        <w:t>совместно проживающих совершеннолетних  членов  семьи  нанимателя  жилого</w:t>
      </w:r>
    </w:p>
    <w:p w:rsidR="003805A5" w:rsidRDefault="003805A5" w:rsidP="003805A5">
      <w:pPr>
        <w:rPr>
          <w:rFonts w:ascii="Courier New" w:hAnsi="Courier New"/>
          <w:sz w:val="20"/>
        </w:rPr>
      </w:pPr>
      <w:r>
        <w:rPr>
          <w:rFonts w:ascii="Courier New" w:hAnsi="Courier New"/>
          <w:sz w:val="20"/>
        </w:rPr>
        <w:t xml:space="preserve">помещения по договору социального найма  от  "___"  ____________  </w:t>
      </w:r>
      <w:proofErr w:type="spellStart"/>
      <w:r>
        <w:rPr>
          <w:rFonts w:ascii="Courier New" w:hAnsi="Courier New"/>
          <w:sz w:val="20"/>
        </w:rPr>
        <w:t>_____</w:t>
      </w:r>
      <w:proofErr w:type="gramStart"/>
      <w:r>
        <w:rPr>
          <w:rFonts w:ascii="Courier New" w:hAnsi="Courier New"/>
          <w:sz w:val="20"/>
        </w:rPr>
        <w:t>г</w:t>
      </w:r>
      <w:proofErr w:type="spellEnd"/>
      <w:proofErr w:type="gramEnd"/>
      <w:r>
        <w:rPr>
          <w:rFonts w:ascii="Courier New" w:hAnsi="Courier New"/>
          <w:sz w:val="20"/>
        </w:rPr>
        <w:t>.</w:t>
      </w:r>
    </w:p>
    <w:p w:rsidR="003805A5" w:rsidRDefault="003805A5" w:rsidP="003805A5">
      <w:pPr>
        <w:rPr>
          <w:rFonts w:ascii="Courier New" w:hAnsi="Courier New"/>
          <w:sz w:val="20"/>
        </w:rPr>
      </w:pPr>
      <w:r>
        <w:rPr>
          <w:rFonts w:ascii="Courier New" w:hAnsi="Courier New"/>
          <w:sz w:val="20"/>
        </w:rPr>
        <w:t>N ________:</w:t>
      </w:r>
    </w:p>
    <w:p w:rsidR="003805A5" w:rsidRDefault="003805A5" w:rsidP="003805A5">
      <w:pPr>
        <w:ind w:firstLine="720"/>
        <w:jc w:val="both"/>
      </w:pPr>
    </w:p>
    <w:tbl>
      <w:tblPr>
        <w:tblW w:w="0" w:type="auto"/>
        <w:tblInd w:w="55" w:type="dxa"/>
        <w:tblLayout w:type="fixed"/>
        <w:tblCellMar>
          <w:top w:w="55" w:type="dxa"/>
          <w:left w:w="55" w:type="dxa"/>
          <w:bottom w:w="55" w:type="dxa"/>
          <w:right w:w="55" w:type="dxa"/>
        </w:tblCellMar>
        <w:tblLook w:val="0000"/>
      </w:tblPr>
      <w:tblGrid>
        <w:gridCol w:w="572"/>
        <w:gridCol w:w="2451"/>
        <w:gridCol w:w="3130"/>
        <w:gridCol w:w="1682"/>
        <w:gridCol w:w="2169"/>
      </w:tblGrid>
      <w:tr w:rsidR="003805A5" w:rsidTr="00E27638">
        <w:tc>
          <w:tcPr>
            <w:tcW w:w="572" w:type="dxa"/>
            <w:tcBorders>
              <w:top w:val="single" w:sz="1" w:space="0" w:color="000000"/>
              <w:left w:val="single" w:sz="1" w:space="0" w:color="000000"/>
              <w:bottom w:val="single" w:sz="1" w:space="0" w:color="000000"/>
            </w:tcBorders>
            <w:shd w:val="clear" w:color="auto" w:fill="auto"/>
          </w:tcPr>
          <w:p w:rsidR="003805A5" w:rsidRDefault="003805A5" w:rsidP="00E27638">
            <w:pPr>
              <w:pStyle w:val="TableContents"/>
              <w:snapToGrid w:val="0"/>
              <w:jc w:val="center"/>
            </w:pPr>
            <w:r>
              <w:rPr>
                <w:sz w:val="22"/>
                <w:szCs w:val="22"/>
              </w:rPr>
              <w:t>№</w:t>
            </w:r>
          </w:p>
          <w:p w:rsidR="003805A5" w:rsidRDefault="003805A5" w:rsidP="00E27638">
            <w:pPr>
              <w:pStyle w:val="TableContents"/>
            </w:pPr>
            <w:proofErr w:type="spellStart"/>
            <w:r>
              <w:rPr>
                <w:sz w:val="22"/>
              </w:rPr>
              <w:t>пп</w:t>
            </w:r>
            <w:proofErr w:type="spellEnd"/>
          </w:p>
        </w:tc>
        <w:tc>
          <w:tcPr>
            <w:tcW w:w="2451" w:type="dxa"/>
            <w:tcBorders>
              <w:top w:val="single" w:sz="1" w:space="0" w:color="000000"/>
              <w:left w:val="single" w:sz="1" w:space="0" w:color="000000"/>
              <w:bottom w:val="single" w:sz="1" w:space="0" w:color="000000"/>
            </w:tcBorders>
            <w:shd w:val="clear" w:color="auto" w:fill="auto"/>
          </w:tcPr>
          <w:p w:rsidR="003805A5" w:rsidRDefault="003805A5" w:rsidP="00E27638">
            <w:pPr>
              <w:pStyle w:val="TableContents"/>
              <w:snapToGrid w:val="0"/>
              <w:jc w:val="center"/>
            </w:pPr>
            <w:r>
              <w:rPr>
                <w:sz w:val="22"/>
                <w:szCs w:val="22"/>
              </w:rPr>
              <w:t>Фамилия, имя, отчество</w:t>
            </w:r>
          </w:p>
        </w:tc>
        <w:tc>
          <w:tcPr>
            <w:tcW w:w="3130" w:type="dxa"/>
            <w:tcBorders>
              <w:top w:val="single" w:sz="1" w:space="0" w:color="000000"/>
              <w:left w:val="single" w:sz="1" w:space="0" w:color="000000"/>
              <w:bottom w:val="single" w:sz="1" w:space="0" w:color="000000"/>
            </w:tcBorders>
            <w:shd w:val="clear" w:color="auto" w:fill="auto"/>
          </w:tcPr>
          <w:p w:rsidR="003805A5" w:rsidRDefault="003805A5" w:rsidP="00E27638">
            <w:pPr>
              <w:pStyle w:val="TableContents"/>
              <w:snapToGrid w:val="0"/>
              <w:jc w:val="center"/>
            </w:pPr>
            <w:r>
              <w:rPr>
                <w:sz w:val="22"/>
                <w:szCs w:val="22"/>
              </w:rPr>
              <w:t>Документ, удостоверяющий личность (серия, номер, кем и когда выдан)</w:t>
            </w:r>
          </w:p>
        </w:tc>
        <w:tc>
          <w:tcPr>
            <w:tcW w:w="1682" w:type="dxa"/>
            <w:tcBorders>
              <w:top w:val="single" w:sz="1" w:space="0" w:color="000000"/>
              <w:left w:val="single" w:sz="1" w:space="0" w:color="000000"/>
              <w:bottom w:val="single" w:sz="1" w:space="0" w:color="000000"/>
            </w:tcBorders>
            <w:shd w:val="clear" w:color="auto" w:fill="auto"/>
          </w:tcPr>
          <w:p w:rsidR="003805A5" w:rsidRDefault="003805A5" w:rsidP="00E27638">
            <w:pPr>
              <w:pStyle w:val="TableContents"/>
              <w:snapToGrid w:val="0"/>
              <w:jc w:val="center"/>
            </w:pPr>
            <w:r>
              <w:rPr>
                <w:sz w:val="22"/>
                <w:szCs w:val="22"/>
              </w:rPr>
              <w:t xml:space="preserve">Подпись </w:t>
            </w:r>
          </w:p>
        </w:tc>
        <w:tc>
          <w:tcPr>
            <w:tcW w:w="2169" w:type="dxa"/>
            <w:tcBorders>
              <w:top w:val="single" w:sz="1" w:space="0" w:color="000000"/>
              <w:left w:val="single" w:sz="1" w:space="0" w:color="000000"/>
              <w:bottom w:val="single" w:sz="1" w:space="0" w:color="000000"/>
              <w:right w:val="single" w:sz="1" w:space="0" w:color="000000"/>
            </w:tcBorders>
            <w:shd w:val="clear" w:color="auto" w:fill="auto"/>
          </w:tcPr>
          <w:p w:rsidR="003805A5" w:rsidRDefault="003805A5" w:rsidP="00E27638">
            <w:pPr>
              <w:pStyle w:val="TableContents"/>
              <w:snapToGrid w:val="0"/>
              <w:jc w:val="center"/>
            </w:pPr>
            <w:r>
              <w:rPr>
                <w:sz w:val="22"/>
                <w:szCs w:val="22"/>
              </w:rPr>
              <w:t xml:space="preserve">Отметка о нотариальном </w:t>
            </w:r>
            <w:proofErr w:type="gramStart"/>
            <w:r>
              <w:rPr>
                <w:sz w:val="22"/>
                <w:szCs w:val="22"/>
              </w:rPr>
              <w:t>заверении  подписей</w:t>
            </w:r>
            <w:proofErr w:type="gramEnd"/>
            <w:r>
              <w:rPr>
                <w:sz w:val="22"/>
                <w:szCs w:val="22"/>
              </w:rPr>
              <w:t xml:space="preserve"> лиц</w:t>
            </w:r>
          </w:p>
        </w:tc>
      </w:tr>
      <w:tr w:rsidR="003805A5" w:rsidTr="00E27638">
        <w:tc>
          <w:tcPr>
            <w:tcW w:w="572" w:type="dxa"/>
            <w:tcBorders>
              <w:left w:val="single" w:sz="1" w:space="0" w:color="000000"/>
              <w:bottom w:val="single" w:sz="1" w:space="0" w:color="000000"/>
            </w:tcBorders>
            <w:shd w:val="clear" w:color="auto" w:fill="auto"/>
          </w:tcPr>
          <w:p w:rsidR="003805A5" w:rsidRDefault="003805A5" w:rsidP="00E27638">
            <w:pPr>
              <w:pStyle w:val="TableContents"/>
              <w:snapToGrid w:val="0"/>
              <w:jc w:val="center"/>
            </w:pPr>
            <w:r>
              <w:rPr>
                <w:sz w:val="22"/>
                <w:szCs w:val="22"/>
              </w:rPr>
              <w:t>1</w:t>
            </w:r>
          </w:p>
        </w:tc>
        <w:tc>
          <w:tcPr>
            <w:tcW w:w="2451" w:type="dxa"/>
            <w:tcBorders>
              <w:left w:val="single" w:sz="1" w:space="0" w:color="000000"/>
              <w:bottom w:val="single" w:sz="1" w:space="0" w:color="000000"/>
            </w:tcBorders>
            <w:shd w:val="clear" w:color="auto" w:fill="auto"/>
          </w:tcPr>
          <w:p w:rsidR="003805A5" w:rsidRDefault="003805A5" w:rsidP="00E27638">
            <w:pPr>
              <w:pStyle w:val="TableContents"/>
              <w:snapToGrid w:val="0"/>
              <w:jc w:val="center"/>
            </w:pPr>
            <w:r>
              <w:rPr>
                <w:sz w:val="22"/>
                <w:szCs w:val="22"/>
              </w:rPr>
              <w:t>2</w:t>
            </w:r>
          </w:p>
        </w:tc>
        <w:tc>
          <w:tcPr>
            <w:tcW w:w="3130" w:type="dxa"/>
            <w:tcBorders>
              <w:left w:val="single" w:sz="1" w:space="0" w:color="000000"/>
              <w:bottom w:val="single" w:sz="1" w:space="0" w:color="000000"/>
            </w:tcBorders>
            <w:shd w:val="clear" w:color="auto" w:fill="auto"/>
          </w:tcPr>
          <w:p w:rsidR="003805A5" w:rsidRDefault="003805A5" w:rsidP="00E27638">
            <w:pPr>
              <w:pStyle w:val="TableContents"/>
              <w:snapToGrid w:val="0"/>
              <w:jc w:val="center"/>
            </w:pPr>
            <w:r>
              <w:rPr>
                <w:sz w:val="22"/>
                <w:szCs w:val="22"/>
              </w:rPr>
              <w:t>3</w:t>
            </w:r>
          </w:p>
        </w:tc>
        <w:tc>
          <w:tcPr>
            <w:tcW w:w="1682" w:type="dxa"/>
            <w:tcBorders>
              <w:left w:val="single" w:sz="1" w:space="0" w:color="000000"/>
              <w:bottom w:val="single" w:sz="1" w:space="0" w:color="000000"/>
            </w:tcBorders>
            <w:shd w:val="clear" w:color="auto" w:fill="auto"/>
          </w:tcPr>
          <w:p w:rsidR="003805A5" w:rsidRDefault="003805A5" w:rsidP="00E27638">
            <w:pPr>
              <w:pStyle w:val="TableContents"/>
              <w:snapToGrid w:val="0"/>
              <w:jc w:val="center"/>
            </w:pPr>
            <w:r>
              <w:rPr>
                <w:sz w:val="22"/>
                <w:szCs w:val="22"/>
              </w:rPr>
              <w:t>4</w:t>
            </w:r>
          </w:p>
        </w:tc>
        <w:tc>
          <w:tcPr>
            <w:tcW w:w="2169" w:type="dxa"/>
            <w:tcBorders>
              <w:left w:val="single" w:sz="1" w:space="0" w:color="000000"/>
              <w:bottom w:val="single" w:sz="1" w:space="0" w:color="000000"/>
              <w:right w:val="single" w:sz="1" w:space="0" w:color="000000"/>
            </w:tcBorders>
            <w:shd w:val="clear" w:color="auto" w:fill="auto"/>
          </w:tcPr>
          <w:p w:rsidR="003805A5" w:rsidRDefault="003805A5" w:rsidP="00E27638">
            <w:pPr>
              <w:pStyle w:val="TableContents"/>
              <w:snapToGrid w:val="0"/>
              <w:jc w:val="center"/>
            </w:pPr>
            <w:r>
              <w:rPr>
                <w:sz w:val="22"/>
                <w:szCs w:val="22"/>
              </w:rPr>
              <w:t>5</w:t>
            </w:r>
          </w:p>
        </w:tc>
      </w:tr>
      <w:tr w:rsidR="003805A5" w:rsidTr="00E27638">
        <w:tc>
          <w:tcPr>
            <w:tcW w:w="572"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2451"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3130"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1682"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2169" w:type="dxa"/>
            <w:tcBorders>
              <w:left w:val="single" w:sz="1" w:space="0" w:color="000000"/>
              <w:bottom w:val="single" w:sz="1" w:space="0" w:color="000000"/>
              <w:right w:val="single" w:sz="1" w:space="0" w:color="000000"/>
            </w:tcBorders>
            <w:shd w:val="clear" w:color="auto" w:fill="auto"/>
          </w:tcPr>
          <w:p w:rsidR="003805A5" w:rsidRDefault="003805A5" w:rsidP="00E27638">
            <w:pPr>
              <w:pStyle w:val="TableContents"/>
              <w:snapToGrid w:val="0"/>
              <w:jc w:val="both"/>
            </w:pPr>
          </w:p>
        </w:tc>
      </w:tr>
      <w:tr w:rsidR="003805A5" w:rsidTr="00E27638">
        <w:tc>
          <w:tcPr>
            <w:tcW w:w="572"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2451"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3130"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1682"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2169" w:type="dxa"/>
            <w:tcBorders>
              <w:left w:val="single" w:sz="1" w:space="0" w:color="000000"/>
              <w:bottom w:val="single" w:sz="1" w:space="0" w:color="000000"/>
              <w:right w:val="single" w:sz="1" w:space="0" w:color="000000"/>
            </w:tcBorders>
            <w:shd w:val="clear" w:color="auto" w:fill="auto"/>
          </w:tcPr>
          <w:p w:rsidR="003805A5" w:rsidRDefault="003805A5" w:rsidP="00E27638">
            <w:pPr>
              <w:pStyle w:val="TableContents"/>
              <w:snapToGrid w:val="0"/>
              <w:jc w:val="both"/>
            </w:pPr>
          </w:p>
        </w:tc>
      </w:tr>
      <w:tr w:rsidR="003805A5" w:rsidTr="00E27638">
        <w:tc>
          <w:tcPr>
            <w:tcW w:w="572"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2451"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3130"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1682" w:type="dxa"/>
            <w:tcBorders>
              <w:left w:val="single" w:sz="1" w:space="0" w:color="000000"/>
              <w:bottom w:val="single" w:sz="1" w:space="0" w:color="000000"/>
            </w:tcBorders>
            <w:shd w:val="clear" w:color="auto" w:fill="auto"/>
          </w:tcPr>
          <w:p w:rsidR="003805A5" w:rsidRDefault="003805A5" w:rsidP="00E27638">
            <w:pPr>
              <w:pStyle w:val="TableContents"/>
              <w:snapToGrid w:val="0"/>
              <w:jc w:val="both"/>
            </w:pPr>
          </w:p>
        </w:tc>
        <w:tc>
          <w:tcPr>
            <w:tcW w:w="2169" w:type="dxa"/>
            <w:tcBorders>
              <w:left w:val="single" w:sz="1" w:space="0" w:color="000000"/>
              <w:bottom w:val="single" w:sz="1" w:space="0" w:color="000000"/>
              <w:right w:val="single" w:sz="1" w:space="0" w:color="000000"/>
            </w:tcBorders>
            <w:shd w:val="clear" w:color="auto" w:fill="auto"/>
          </w:tcPr>
          <w:p w:rsidR="003805A5" w:rsidRDefault="003805A5" w:rsidP="00E27638">
            <w:pPr>
              <w:pStyle w:val="TableContents"/>
              <w:snapToGrid w:val="0"/>
              <w:jc w:val="both"/>
            </w:pPr>
          </w:p>
        </w:tc>
      </w:tr>
    </w:tbl>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bookmarkStart w:id="12" w:name="sub_1111"/>
      <w:r>
        <w:rPr>
          <w:rFonts w:ascii="Courier New" w:eastAsia="Courier New" w:hAnsi="Courier New" w:cs="Courier New"/>
          <w:sz w:val="20"/>
          <w:szCs w:val="20"/>
        </w:rPr>
        <w:t xml:space="preserve">     * Подписи ставятся в  присутствии  должностного  лица,  принимающего</w:t>
      </w:r>
    </w:p>
    <w:bookmarkEnd w:id="12"/>
    <w:p w:rsidR="003805A5" w:rsidRDefault="003805A5" w:rsidP="003805A5">
      <w:pPr>
        <w:rPr>
          <w:rFonts w:ascii="Courier New" w:hAnsi="Courier New"/>
          <w:sz w:val="20"/>
        </w:rPr>
      </w:pPr>
      <w:r>
        <w:rPr>
          <w:rFonts w:ascii="Courier New" w:hAnsi="Courier New"/>
          <w:sz w:val="20"/>
        </w:rPr>
        <w:lastRenderedPageBreak/>
        <w:t xml:space="preserve">документы. В ином случае представляется  </w:t>
      </w:r>
      <w:proofErr w:type="gramStart"/>
      <w:r>
        <w:rPr>
          <w:rFonts w:ascii="Courier New" w:hAnsi="Courier New"/>
          <w:sz w:val="20"/>
        </w:rPr>
        <w:t>оформленное</w:t>
      </w:r>
      <w:proofErr w:type="gramEnd"/>
      <w:r>
        <w:rPr>
          <w:rFonts w:ascii="Courier New" w:hAnsi="Courier New"/>
          <w:sz w:val="20"/>
        </w:rPr>
        <w:t xml:space="preserve">  в  письменном  виде</w:t>
      </w:r>
    </w:p>
    <w:p w:rsidR="003805A5" w:rsidRDefault="003805A5" w:rsidP="003805A5">
      <w:pPr>
        <w:rPr>
          <w:rFonts w:ascii="Courier New" w:hAnsi="Courier New"/>
          <w:sz w:val="20"/>
        </w:rPr>
      </w:pPr>
      <w:r>
        <w:rPr>
          <w:rFonts w:ascii="Courier New" w:hAnsi="Courier New"/>
          <w:sz w:val="20"/>
        </w:rPr>
        <w:t xml:space="preserve">согласие члена семьи, заверенное нотариально, с проставлением отметки  </w:t>
      </w:r>
      <w:proofErr w:type="gramStart"/>
      <w:r>
        <w:rPr>
          <w:rFonts w:ascii="Courier New" w:hAnsi="Courier New"/>
          <w:sz w:val="20"/>
        </w:rPr>
        <w:t>об</w:t>
      </w:r>
      <w:proofErr w:type="gramEnd"/>
    </w:p>
    <w:p w:rsidR="003805A5" w:rsidRDefault="003805A5" w:rsidP="003805A5">
      <w:proofErr w:type="gramStart"/>
      <w:r>
        <w:rPr>
          <w:rFonts w:ascii="Courier New" w:hAnsi="Courier New" w:cs="Courier New"/>
          <w:sz w:val="20"/>
          <w:szCs w:val="20"/>
        </w:rPr>
        <w:t>этом</w:t>
      </w:r>
      <w:proofErr w:type="gramEnd"/>
      <w:r>
        <w:rPr>
          <w:rFonts w:ascii="Courier New" w:hAnsi="Courier New" w:cs="Courier New"/>
          <w:sz w:val="20"/>
          <w:szCs w:val="20"/>
        </w:rPr>
        <w:t xml:space="preserve"> в </w:t>
      </w:r>
      <w:r>
        <w:t>графе 5.</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К заявлению прилагаются следующие документы:</w:t>
      </w:r>
    </w:p>
    <w:p w:rsidR="003805A5" w:rsidRDefault="003805A5" w:rsidP="003805A5">
      <w:pPr>
        <w:rPr>
          <w:rFonts w:ascii="Courier New" w:hAnsi="Courier New"/>
          <w:sz w:val="20"/>
        </w:rPr>
      </w:pPr>
      <w:r>
        <w:t xml:space="preserve">     </w:t>
      </w:r>
      <w:r>
        <w:rPr>
          <w:rFonts w:ascii="Courier New" w:hAnsi="Courier New"/>
          <w:sz w:val="20"/>
        </w:rPr>
        <w:t>1) _________________________________________________________________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(указывается вид и реквизиты правоустанавливающего документа на</w:t>
      </w:r>
      <w:proofErr w:type="gramEnd"/>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rPr>
          <w:rFonts w:ascii="Courier New" w:hAnsi="Courier New"/>
          <w:sz w:val="20"/>
        </w:rPr>
      </w:pPr>
      <w:proofErr w:type="gramStart"/>
      <w:r>
        <w:rPr>
          <w:rFonts w:ascii="Courier New" w:hAnsi="Courier New"/>
          <w:sz w:val="20"/>
        </w:rPr>
        <w:t xml:space="preserve">переустраиваемое и (или) </w:t>
      </w:r>
      <w:proofErr w:type="spellStart"/>
      <w:r>
        <w:rPr>
          <w:rFonts w:ascii="Courier New" w:hAnsi="Courier New"/>
          <w:sz w:val="20"/>
        </w:rPr>
        <w:t>перепланируемое</w:t>
      </w:r>
      <w:proofErr w:type="spellEnd"/>
      <w:r>
        <w:rPr>
          <w:rFonts w:ascii="Courier New" w:hAnsi="Courier New"/>
          <w:sz w:val="20"/>
        </w:rPr>
        <w:t xml:space="preserve"> жилое помещение (с отметкой:</w:t>
      </w:r>
      <w:proofErr w:type="gramEnd"/>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 на ___ листах;</w:t>
      </w:r>
    </w:p>
    <w:p w:rsidR="003805A5" w:rsidRDefault="003805A5" w:rsidP="003805A5">
      <w:pPr>
        <w:rPr>
          <w:rFonts w:ascii="Courier New" w:hAnsi="Courier New"/>
          <w:sz w:val="20"/>
        </w:rPr>
      </w:pPr>
      <w:r>
        <w:rPr>
          <w:rFonts w:ascii="Courier New" w:hAnsi="Courier New"/>
          <w:sz w:val="20"/>
        </w:rPr>
        <w:t>подлинник или нотариально заверенная копия)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2) проект   (проектная   документация)   переустройства   и    (или)</w:t>
      </w:r>
    </w:p>
    <w:p w:rsidR="003805A5" w:rsidRDefault="003805A5" w:rsidP="003805A5">
      <w:pPr>
        <w:rPr>
          <w:rFonts w:ascii="Courier New" w:hAnsi="Courier New"/>
          <w:sz w:val="20"/>
        </w:rPr>
      </w:pPr>
      <w:r>
        <w:rPr>
          <w:rFonts w:ascii="Courier New" w:hAnsi="Courier New"/>
          <w:sz w:val="20"/>
        </w:rPr>
        <w:t>перепланировки жилого помещения на _____ листах;</w:t>
      </w:r>
    </w:p>
    <w:p w:rsidR="003805A5" w:rsidRDefault="003805A5" w:rsidP="003805A5">
      <w:pPr>
        <w:rPr>
          <w:rFonts w:ascii="Courier New" w:hAnsi="Courier New"/>
          <w:sz w:val="20"/>
        </w:rPr>
      </w:pPr>
      <w:r>
        <w:t xml:space="preserve">     </w:t>
      </w:r>
      <w:r>
        <w:rPr>
          <w:rFonts w:ascii="Courier New" w:hAnsi="Courier New"/>
          <w:sz w:val="20"/>
        </w:rPr>
        <w:t xml:space="preserve">3) технический паспорт </w:t>
      </w:r>
      <w:proofErr w:type="gramStart"/>
      <w:r>
        <w:rPr>
          <w:rFonts w:ascii="Courier New" w:hAnsi="Courier New"/>
          <w:sz w:val="20"/>
        </w:rPr>
        <w:t>переустраиваемого</w:t>
      </w:r>
      <w:proofErr w:type="gramEnd"/>
      <w:r>
        <w:rPr>
          <w:rFonts w:ascii="Courier New" w:hAnsi="Courier New"/>
          <w:sz w:val="20"/>
        </w:rPr>
        <w:t xml:space="preserve">  и  (или)  </w:t>
      </w:r>
      <w:proofErr w:type="spellStart"/>
      <w:r>
        <w:rPr>
          <w:rFonts w:ascii="Courier New" w:hAnsi="Courier New"/>
          <w:sz w:val="20"/>
        </w:rPr>
        <w:t>перепланируемого</w:t>
      </w:r>
      <w:proofErr w:type="spellEnd"/>
    </w:p>
    <w:p w:rsidR="003805A5" w:rsidRDefault="003805A5" w:rsidP="003805A5">
      <w:pPr>
        <w:rPr>
          <w:rFonts w:ascii="Courier New" w:hAnsi="Courier New"/>
          <w:sz w:val="20"/>
        </w:rPr>
      </w:pPr>
      <w:r>
        <w:rPr>
          <w:rFonts w:ascii="Courier New" w:hAnsi="Courier New"/>
          <w:sz w:val="20"/>
        </w:rPr>
        <w:t>жилого помещения на ______ листах;</w:t>
      </w:r>
    </w:p>
    <w:p w:rsidR="003805A5" w:rsidRDefault="003805A5" w:rsidP="003805A5">
      <w:pPr>
        <w:rPr>
          <w:rFonts w:ascii="Courier New" w:hAnsi="Courier New"/>
          <w:sz w:val="20"/>
        </w:rPr>
      </w:pPr>
      <w:r>
        <w:t xml:space="preserve">     </w:t>
      </w:r>
      <w:r>
        <w:rPr>
          <w:rFonts w:ascii="Courier New" w:hAnsi="Courier New"/>
          <w:sz w:val="20"/>
        </w:rPr>
        <w:t>4) заключение органа по охране  памятников  архитектуры,  истории  и</w:t>
      </w:r>
    </w:p>
    <w:p w:rsidR="003805A5" w:rsidRDefault="003805A5" w:rsidP="003805A5">
      <w:pPr>
        <w:rPr>
          <w:rFonts w:ascii="Courier New" w:hAnsi="Courier New"/>
          <w:sz w:val="20"/>
        </w:rPr>
      </w:pPr>
      <w:r>
        <w:rPr>
          <w:rFonts w:ascii="Courier New" w:hAnsi="Courier New"/>
          <w:sz w:val="20"/>
        </w:rPr>
        <w:t>культуры о допустимости проведения переустройства и (или)  перепланировки</w:t>
      </w:r>
    </w:p>
    <w:p w:rsidR="003805A5" w:rsidRDefault="003805A5" w:rsidP="003805A5">
      <w:pPr>
        <w:rPr>
          <w:rFonts w:ascii="Courier New" w:hAnsi="Courier New"/>
          <w:sz w:val="20"/>
        </w:rPr>
      </w:pPr>
      <w:proofErr w:type="gramStart"/>
      <w:r>
        <w:rPr>
          <w:rFonts w:ascii="Courier New" w:hAnsi="Courier New"/>
          <w:sz w:val="20"/>
        </w:rPr>
        <w:t>жилого помещения (представляется в случаях, если  такое  жилое  помещение</w:t>
      </w:r>
      <w:proofErr w:type="gramEnd"/>
    </w:p>
    <w:p w:rsidR="003805A5" w:rsidRDefault="003805A5" w:rsidP="003805A5">
      <w:pPr>
        <w:rPr>
          <w:rFonts w:ascii="Courier New" w:hAnsi="Courier New"/>
          <w:sz w:val="20"/>
        </w:rPr>
      </w:pPr>
      <w:r>
        <w:rPr>
          <w:rFonts w:ascii="Courier New" w:hAnsi="Courier New"/>
          <w:sz w:val="20"/>
        </w:rPr>
        <w:t>или дом,  в  котором  оно  находится,  является  памятником  архитектуры,</w:t>
      </w:r>
    </w:p>
    <w:p w:rsidR="003805A5" w:rsidRDefault="003805A5" w:rsidP="003805A5">
      <w:pPr>
        <w:rPr>
          <w:rFonts w:ascii="Courier New" w:hAnsi="Courier New"/>
          <w:sz w:val="20"/>
        </w:rPr>
      </w:pPr>
      <w:r>
        <w:rPr>
          <w:rFonts w:ascii="Courier New" w:hAnsi="Courier New"/>
          <w:sz w:val="20"/>
        </w:rPr>
        <w:t>истории или культуры) на _____ листах;</w:t>
      </w:r>
    </w:p>
    <w:p w:rsidR="003805A5" w:rsidRDefault="003805A5" w:rsidP="003805A5">
      <w:pPr>
        <w:rPr>
          <w:rFonts w:ascii="Courier New" w:hAnsi="Courier New"/>
          <w:sz w:val="20"/>
        </w:rPr>
      </w:pPr>
      <w:r>
        <w:t xml:space="preserve">     </w:t>
      </w:r>
      <w:r>
        <w:rPr>
          <w:rFonts w:ascii="Courier New" w:hAnsi="Courier New"/>
          <w:sz w:val="20"/>
        </w:rPr>
        <w:t>5) документы, подтверждающие согласие временно отсутствующих  членов</w:t>
      </w:r>
    </w:p>
    <w:p w:rsidR="003805A5" w:rsidRDefault="003805A5" w:rsidP="003805A5">
      <w:pPr>
        <w:rPr>
          <w:rFonts w:ascii="Courier New" w:hAnsi="Courier New"/>
          <w:sz w:val="20"/>
        </w:rPr>
      </w:pPr>
      <w:r>
        <w:rPr>
          <w:rFonts w:ascii="Courier New" w:hAnsi="Courier New"/>
          <w:sz w:val="20"/>
        </w:rPr>
        <w:t>семьи  нанимателя  на  переустройство   и (или)   перепланировку   жилого</w:t>
      </w:r>
    </w:p>
    <w:p w:rsidR="003805A5" w:rsidRDefault="003805A5" w:rsidP="003805A5">
      <w:pPr>
        <w:rPr>
          <w:rFonts w:ascii="Courier New" w:hAnsi="Courier New"/>
          <w:sz w:val="20"/>
        </w:rPr>
      </w:pPr>
      <w:r>
        <w:rPr>
          <w:rFonts w:ascii="Courier New" w:hAnsi="Courier New"/>
          <w:sz w:val="20"/>
        </w:rPr>
        <w:t>помещения, на ______ листах (при необходимости);</w:t>
      </w:r>
    </w:p>
    <w:p w:rsidR="003805A5" w:rsidRDefault="003805A5" w:rsidP="003805A5">
      <w:pPr>
        <w:rPr>
          <w:rFonts w:ascii="Courier New" w:hAnsi="Courier New"/>
          <w:sz w:val="20"/>
        </w:rPr>
      </w:pPr>
      <w:bookmarkStart w:id="13" w:name="sub_1006"/>
      <w:r>
        <w:t xml:space="preserve">     </w:t>
      </w:r>
      <w:r>
        <w:rPr>
          <w:rFonts w:ascii="Courier New" w:hAnsi="Courier New"/>
          <w:sz w:val="20"/>
        </w:rPr>
        <w:t>6) иные документы: _________________________________________________</w:t>
      </w:r>
    </w:p>
    <w:bookmarkEnd w:id="13"/>
    <w:p w:rsidR="003805A5" w:rsidRDefault="003805A5" w:rsidP="003805A5">
      <w:pPr>
        <w:rPr>
          <w:rFonts w:ascii="Courier New" w:hAnsi="Courier New"/>
          <w:sz w:val="20"/>
        </w:rPr>
      </w:pPr>
      <w:r>
        <w:t xml:space="preserve">                             </w:t>
      </w:r>
      <w:r>
        <w:rPr>
          <w:rFonts w:ascii="Courier New" w:hAnsi="Courier New"/>
          <w:sz w:val="20"/>
        </w:rPr>
        <w:t>(доверенности, выписки из уставов и др.)</w:t>
      </w:r>
    </w:p>
    <w:p w:rsidR="003805A5" w:rsidRDefault="003805A5" w:rsidP="003805A5">
      <w:pPr>
        <w:ind w:firstLine="720"/>
        <w:jc w:val="both"/>
      </w:pPr>
    </w:p>
    <w:p w:rsidR="003805A5" w:rsidRDefault="003805A5" w:rsidP="003805A5">
      <w:r>
        <w:t xml:space="preserve">     </w:t>
      </w:r>
      <w:r>
        <w:rPr>
          <w:rFonts w:ascii="Arial" w:hAnsi="Arial"/>
        </w:rPr>
        <w:t>Подписи лиц, подавших заявление</w:t>
      </w:r>
      <w:r>
        <w:t>**</w:t>
      </w:r>
      <w:proofErr w:type="gramStart"/>
      <w:r>
        <w:t xml:space="preserve"> :</w:t>
      </w:r>
      <w:proofErr w:type="gramEnd"/>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"__" __________ 200_ г.    ____________________   _______________________________</w:t>
      </w:r>
    </w:p>
    <w:p w:rsidR="003805A5" w:rsidRDefault="003805A5" w:rsidP="003805A5">
      <w:pPr>
        <w:rPr>
          <w:rFonts w:ascii="Courier New" w:hAnsi="Courier New"/>
          <w:sz w:val="20"/>
        </w:rPr>
      </w:pPr>
      <w:r>
        <w:t xml:space="preserve">        </w:t>
      </w:r>
      <w:r>
        <w:rPr>
          <w:rFonts w:ascii="Courier New" w:hAnsi="Courier New"/>
          <w:sz w:val="20"/>
        </w:rPr>
        <w:t>(дата)               (подпись заявителя)   (расшифровка подписи заявителя)</w:t>
      </w:r>
    </w:p>
    <w:p w:rsidR="003805A5" w:rsidRDefault="003805A5" w:rsidP="003805A5">
      <w:pPr>
        <w:rPr>
          <w:rFonts w:ascii="Courier New" w:hAnsi="Courier New"/>
          <w:sz w:val="20"/>
        </w:rPr>
      </w:pPr>
      <w:r>
        <w:t xml:space="preserve"> </w:t>
      </w:r>
      <w:r>
        <w:rPr>
          <w:rFonts w:ascii="Courier New" w:hAnsi="Courier New"/>
          <w:sz w:val="20"/>
        </w:rPr>
        <w:t>"__" __________ 200_ г.    ____________________   _______________________________</w:t>
      </w:r>
    </w:p>
    <w:p w:rsidR="003805A5" w:rsidRDefault="003805A5" w:rsidP="003805A5">
      <w:pPr>
        <w:rPr>
          <w:rFonts w:ascii="Courier New" w:hAnsi="Courier New"/>
          <w:sz w:val="20"/>
        </w:rPr>
      </w:pPr>
      <w:r>
        <w:t xml:space="preserve">        </w:t>
      </w:r>
      <w:r>
        <w:rPr>
          <w:rFonts w:ascii="Courier New" w:hAnsi="Courier New"/>
          <w:sz w:val="20"/>
        </w:rPr>
        <w:t>(дата)               (подпись заявителя)   (расшифровка подписи заявителя)</w:t>
      </w:r>
    </w:p>
    <w:p w:rsidR="003805A5" w:rsidRDefault="003805A5" w:rsidP="003805A5">
      <w:pPr>
        <w:rPr>
          <w:rFonts w:ascii="Courier New" w:hAnsi="Courier New"/>
          <w:sz w:val="20"/>
        </w:rPr>
      </w:pPr>
      <w:r>
        <w:t xml:space="preserve"> </w:t>
      </w:r>
      <w:r>
        <w:rPr>
          <w:rFonts w:ascii="Courier New" w:hAnsi="Courier New"/>
          <w:sz w:val="20"/>
        </w:rPr>
        <w:t>"__" __________ 200_ г.    ____________________   _______________________________</w:t>
      </w:r>
    </w:p>
    <w:p w:rsidR="003805A5" w:rsidRDefault="003805A5" w:rsidP="003805A5">
      <w:pPr>
        <w:rPr>
          <w:rFonts w:ascii="Courier New" w:hAnsi="Courier New"/>
          <w:sz w:val="20"/>
        </w:rPr>
      </w:pPr>
      <w:r>
        <w:t xml:space="preserve">        </w:t>
      </w:r>
      <w:r>
        <w:rPr>
          <w:rFonts w:ascii="Courier New" w:hAnsi="Courier New"/>
          <w:sz w:val="20"/>
        </w:rPr>
        <w:t>(дата)               (подпись заявителя)   (расшифровка подписи заявителя)</w:t>
      </w:r>
    </w:p>
    <w:p w:rsidR="003805A5" w:rsidRDefault="003805A5" w:rsidP="003805A5">
      <w:pPr>
        <w:rPr>
          <w:rFonts w:ascii="Courier New" w:hAnsi="Courier New"/>
          <w:sz w:val="20"/>
        </w:rPr>
      </w:pPr>
      <w:r>
        <w:t xml:space="preserve"> </w:t>
      </w:r>
      <w:r>
        <w:rPr>
          <w:rFonts w:ascii="Courier New" w:hAnsi="Courier New"/>
          <w:sz w:val="20"/>
        </w:rPr>
        <w:t>"__" __________ 200_ г.    ____________________   _______________________________</w:t>
      </w:r>
    </w:p>
    <w:p w:rsidR="003805A5" w:rsidRDefault="003805A5" w:rsidP="003805A5">
      <w:pPr>
        <w:rPr>
          <w:rFonts w:ascii="Courier New" w:hAnsi="Courier New"/>
          <w:sz w:val="20"/>
        </w:rPr>
      </w:pPr>
      <w:r>
        <w:t xml:space="preserve">        </w:t>
      </w:r>
      <w:r>
        <w:rPr>
          <w:rFonts w:ascii="Courier New" w:hAnsi="Courier New"/>
          <w:sz w:val="20"/>
        </w:rPr>
        <w:t>(дата)               (подпись заявителя)   (расшифровка подписи заявителя)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bookmarkStart w:id="14" w:name="sub_2222"/>
      <w:r>
        <w:rPr>
          <w:rFonts w:ascii="Courier New" w:eastAsia="Courier New" w:hAnsi="Courier New" w:cs="Courier New"/>
          <w:sz w:val="20"/>
          <w:szCs w:val="20"/>
        </w:rPr>
        <w:t>──────────────────────────────</w:t>
      </w:r>
    </w:p>
    <w:bookmarkEnd w:id="14"/>
    <w:p w:rsidR="003805A5" w:rsidRDefault="003805A5" w:rsidP="003805A5">
      <w:pPr>
        <w:rPr>
          <w:rFonts w:ascii="Courier New" w:hAnsi="Courier New"/>
          <w:sz w:val="20"/>
        </w:rPr>
      </w:pPr>
      <w:r>
        <w:t xml:space="preserve">     </w:t>
      </w:r>
      <w:r>
        <w:rPr>
          <w:rFonts w:ascii="Courier New" w:hAnsi="Courier New"/>
          <w:sz w:val="20"/>
        </w:rPr>
        <w:t>* При пользовании жилым помещением на основании договора социального</w:t>
      </w:r>
    </w:p>
    <w:p w:rsidR="003805A5" w:rsidRDefault="003805A5" w:rsidP="003805A5">
      <w:pPr>
        <w:rPr>
          <w:rFonts w:ascii="Courier New" w:hAnsi="Courier New"/>
          <w:sz w:val="20"/>
        </w:rPr>
      </w:pPr>
      <w:r>
        <w:rPr>
          <w:rFonts w:ascii="Courier New" w:hAnsi="Courier New"/>
          <w:sz w:val="20"/>
        </w:rPr>
        <w:t xml:space="preserve">найма  заявление  подписывается  нанимателем,  указанным  в  договоре   </w:t>
      </w:r>
      <w:proofErr w:type="gramStart"/>
      <w:r>
        <w:rPr>
          <w:rFonts w:ascii="Courier New" w:hAnsi="Courier New"/>
          <w:sz w:val="20"/>
        </w:rPr>
        <w:t>в</w:t>
      </w:r>
      <w:proofErr w:type="gramEnd"/>
    </w:p>
    <w:p w:rsidR="003805A5" w:rsidRDefault="003805A5" w:rsidP="003805A5">
      <w:pPr>
        <w:rPr>
          <w:rFonts w:ascii="Courier New" w:hAnsi="Courier New"/>
          <w:sz w:val="20"/>
        </w:rPr>
      </w:pPr>
      <w:proofErr w:type="gramStart"/>
      <w:r>
        <w:rPr>
          <w:rFonts w:ascii="Courier New" w:hAnsi="Courier New"/>
          <w:sz w:val="20"/>
        </w:rPr>
        <w:t>качестве</w:t>
      </w:r>
      <w:proofErr w:type="gramEnd"/>
      <w:r>
        <w:rPr>
          <w:rFonts w:ascii="Courier New" w:hAnsi="Courier New"/>
          <w:sz w:val="20"/>
        </w:rPr>
        <w:t xml:space="preserve"> стороны, при пользовании жилым помещением на основании  договора</w:t>
      </w:r>
    </w:p>
    <w:p w:rsidR="003805A5" w:rsidRDefault="003805A5" w:rsidP="003805A5">
      <w:pPr>
        <w:rPr>
          <w:rFonts w:ascii="Courier New" w:hAnsi="Courier New"/>
          <w:sz w:val="20"/>
        </w:rPr>
      </w:pPr>
      <w:r>
        <w:rPr>
          <w:rFonts w:ascii="Courier New" w:hAnsi="Courier New"/>
          <w:sz w:val="20"/>
        </w:rPr>
        <w:t>аренды  -  арендатором,  при  пользовании  жилым  помещением   на   праве</w:t>
      </w:r>
    </w:p>
    <w:p w:rsidR="003805A5" w:rsidRDefault="003805A5" w:rsidP="003805A5">
      <w:pPr>
        <w:rPr>
          <w:rFonts w:ascii="Courier New" w:hAnsi="Courier New"/>
          <w:sz w:val="20"/>
        </w:rPr>
      </w:pPr>
      <w:r>
        <w:rPr>
          <w:rFonts w:ascii="Courier New" w:hAnsi="Courier New"/>
          <w:sz w:val="20"/>
        </w:rPr>
        <w:t>собственности - собственником (собственниками).</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 _ _ _ _ _ _ _ _ _ _ _ _ _ _ _ _ _ _ _ _ _ _ _ _ _ _ _ _ _ _ _ _ _ _ _ _</w:t>
      </w:r>
    </w:p>
    <w:p w:rsidR="003805A5" w:rsidRDefault="003805A5" w:rsidP="003805A5">
      <w:pPr>
        <w:rPr>
          <w:rFonts w:ascii="Courier New" w:hAnsi="Courier New"/>
          <w:sz w:val="20"/>
        </w:rPr>
      </w:pPr>
      <w:r>
        <w:t xml:space="preserve"> </w:t>
      </w:r>
      <w:r>
        <w:rPr>
          <w:rFonts w:ascii="Courier New" w:hAnsi="Courier New"/>
          <w:sz w:val="20"/>
        </w:rPr>
        <w:t>(следующие позиции заполняются должностным лицом, принявшим заявление)</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Документы представлены на приеме           "__" __________________ 200_ г.</w:t>
      </w:r>
    </w:p>
    <w:p w:rsidR="003805A5" w:rsidRDefault="003805A5" w:rsidP="003805A5">
      <w:pPr>
        <w:rPr>
          <w:rFonts w:ascii="Courier New" w:hAnsi="Courier New"/>
          <w:sz w:val="20"/>
        </w:rPr>
      </w:pPr>
      <w:r>
        <w:rPr>
          <w:rFonts w:ascii="Courier New" w:hAnsi="Courier New"/>
          <w:sz w:val="20"/>
        </w:rPr>
        <w:t>Входящий номер регистрации заявления        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lastRenderedPageBreak/>
        <w:t>Выдана расписка в получении документов     "__" __________________ 200_ г.</w:t>
      </w:r>
    </w:p>
    <w:p w:rsidR="003805A5" w:rsidRDefault="003805A5" w:rsidP="003805A5">
      <w:pPr>
        <w:rPr>
          <w:rFonts w:ascii="Courier New" w:hAnsi="Courier New"/>
          <w:sz w:val="20"/>
        </w:rPr>
      </w:pPr>
      <w:r>
        <w:t xml:space="preserve">                                            </w:t>
      </w:r>
      <w:r>
        <w:rPr>
          <w:rFonts w:ascii="Courier New" w:hAnsi="Courier New"/>
          <w:sz w:val="20"/>
        </w:rPr>
        <w:t>N 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Расписку получил                           "__" __________________ 200_ г.</w:t>
      </w:r>
    </w:p>
    <w:p w:rsidR="003805A5" w:rsidRDefault="003805A5" w:rsidP="003805A5">
      <w:pPr>
        <w:rPr>
          <w:rFonts w:ascii="Courier New" w:hAnsi="Courier New"/>
          <w:sz w:val="20"/>
        </w:rPr>
      </w:pPr>
      <w:r>
        <w:t xml:space="preserve">                                            </w:t>
      </w:r>
      <w:r>
        <w:rPr>
          <w:rFonts w:ascii="Courier New" w:hAnsi="Courier New"/>
          <w:sz w:val="20"/>
        </w:rPr>
        <w:t>______________________________</w:t>
      </w:r>
    </w:p>
    <w:p w:rsidR="003805A5" w:rsidRDefault="003805A5" w:rsidP="003805A5">
      <w:pPr>
        <w:rPr>
          <w:rFonts w:ascii="Courier New" w:hAnsi="Courier New"/>
          <w:sz w:val="20"/>
        </w:rPr>
      </w:pPr>
      <w:r>
        <w:t xml:space="preserve">                                                  </w:t>
      </w:r>
      <w:r>
        <w:rPr>
          <w:rFonts w:ascii="Courier New" w:hAnsi="Courier New"/>
          <w:sz w:val="20"/>
        </w:rPr>
        <w:t>(подпись заявителя)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(должность, Ф.И.О.</w:t>
      </w:r>
      <w:proofErr w:type="gramEnd"/>
    </w:p>
    <w:p w:rsidR="003805A5" w:rsidRDefault="003805A5" w:rsidP="003805A5">
      <w:pPr>
        <w:rPr>
          <w:rFonts w:ascii="Courier New" w:hAnsi="Courier New"/>
          <w:sz w:val="20"/>
        </w:rPr>
      </w:pPr>
      <w:r>
        <w:rPr>
          <w:rFonts w:ascii="Courier New" w:hAnsi="Courier New"/>
          <w:sz w:val="20"/>
        </w:rPr>
        <w:t>________________________________________               ___________________</w:t>
      </w:r>
    </w:p>
    <w:p w:rsidR="003805A5" w:rsidRDefault="003805A5" w:rsidP="003805A5">
      <w:pPr>
        <w:rPr>
          <w:rFonts w:ascii="Courier New" w:hAnsi="Courier New"/>
          <w:sz w:val="20"/>
        </w:rPr>
      </w:pPr>
      <w:r>
        <w:rPr>
          <w:rFonts w:ascii="Courier New" w:hAnsi="Courier New"/>
          <w:sz w:val="20"/>
        </w:rPr>
        <w:t>должностного лица, принявшего заявление)                     (подпись)</w:t>
      </w: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b/>
          <w:color w:val="000000"/>
        </w:rPr>
      </w:pPr>
    </w:p>
    <w:p w:rsidR="003805A5" w:rsidRDefault="003805A5" w:rsidP="003805A5">
      <w:pPr>
        <w:tabs>
          <w:tab w:val="left" w:pos="1125"/>
          <w:tab w:val="center" w:pos="4790"/>
          <w:tab w:val="left" w:pos="7671"/>
        </w:tabs>
        <w:ind w:firstLine="720"/>
        <w:jc w:val="both"/>
        <w:rPr>
          <w:color w:val="000000"/>
        </w:rPr>
      </w:pPr>
      <w:r>
        <w:rPr>
          <w:b/>
          <w:color w:val="000000"/>
        </w:rPr>
        <w:lastRenderedPageBreak/>
        <w:t xml:space="preserve">                                                                                   </w:t>
      </w:r>
      <w:r>
        <w:rPr>
          <w:color w:val="000000"/>
        </w:rPr>
        <w:t xml:space="preserve"> Приложение №2</w:t>
      </w:r>
    </w:p>
    <w:p w:rsidR="003805A5" w:rsidRDefault="003805A5" w:rsidP="003805A5">
      <w:pPr>
        <w:tabs>
          <w:tab w:val="left" w:pos="1125"/>
          <w:tab w:val="center" w:pos="4790"/>
          <w:tab w:val="left" w:pos="7671"/>
        </w:tabs>
        <w:ind w:firstLine="720"/>
        <w:jc w:val="both"/>
        <w:rPr>
          <w:color w:val="000000"/>
        </w:rPr>
      </w:pPr>
      <w:r>
        <w:rPr>
          <w:color w:val="000000"/>
        </w:rPr>
        <w:t xml:space="preserve">                                                                                    к Административному регламенту</w:t>
      </w:r>
    </w:p>
    <w:p w:rsidR="003805A5" w:rsidRDefault="003805A5" w:rsidP="003805A5">
      <w:pPr>
        <w:jc w:val="both"/>
        <w:rPr>
          <w:rFonts w:ascii="Courier New" w:eastAsia="Courier New" w:hAnsi="Courier New" w:cs="Courier New"/>
          <w:color w:val="000080"/>
          <w:sz w:val="20"/>
          <w:szCs w:val="20"/>
        </w:rPr>
      </w:pPr>
      <w:r>
        <w:rPr>
          <w:rFonts w:ascii="Courier New" w:eastAsia="Courier New" w:hAnsi="Courier New" w:cs="Courier New"/>
          <w:sz w:val="20"/>
          <w:szCs w:val="20"/>
        </w:rPr>
        <w:t xml:space="preserve">                                                                                                         </w:t>
      </w:r>
      <w:r>
        <w:rPr>
          <w:rFonts w:ascii="Courier New" w:eastAsia="Courier New" w:hAnsi="Courier New" w:cs="Courier New"/>
          <w:color w:val="000080"/>
          <w:sz w:val="20"/>
          <w:szCs w:val="20"/>
        </w:rPr>
        <w:t xml:space="preserve">               </w:t>
      </w:r>
    </w:p>
    <w:p w:rsidR="003805A5" w:rsidRDefault="003805A5" w:rsidP="003805A5">
      <w:r>
        <w:rPr>
          <w:color w:val="000080"/>
        </w:rPr>
        <w:t xml:space="preserve">      </w:t>
      </w:r>
      <w:r>
        <w:t xml:space="preserve">                                                                                          Утверждена</w:t>
      </w:r>
    </w:p>
    <w:p w:rsidR="003805A5" w:rsidRDefault="003805A5" w:rsidP="003805A5">
      <w:r>
        <w:t xml:space="preserve">                                                                                                постановлением  Правительства</w:t>
      </w:r>
    </w:p>
    <w:p w:rsidR="003805A5" w:rsidRDefault="003805A5" w:rsidP="003805A5">
      <w:r>
        <w:t xml:space="preserve">                                                                                                Российской Федерации</w:t>
      </w:r>
    </w:p>
    <w:p w:rsidR="003805A5" w:rsidRDefault="003805A5" w:rsidP="003805A5">
      <w:r>
        <w:t xml:space="preserve">                                                                                                от 28 апреля 2005 г. N 266</w:t>
      </w:r>
    </w:p>
    <w:p w:rsidR="003805A5" w:rsidRDefault="003805A5" w:rsidP="003805A5">
      <w:r>
        <w:t xml:space="preserve">                                                                                                (с изменениями от 21 сентября 2005 г.)</w:t>
      </w:r>
    </w:p>
    <w:p w:rsidR="003805A5" w:rsidRDefault="003805A5" w:rsidP="003805A5"/>
    <w:p w:rsidR="003805A5" w:rsidRDefault="003805A5" w:rsidP="003805A5"/>
    <w:p w:rsidR="003805A5" w:rsidRDefault="003805A5" w:rsidP="003805A5">
      <w:r>
        <w:t xml:space="preserve">                                  Форма документа, подтверждающего принятие решения</w:t>
      </w:r>
    </w:p>
    <w:p w:rsidR="003805A5" w:rsidRDefault="003805A5" w:rsidP="003805A5">
      <w:r>
        <w:t xml:space="preserve">                                   о согласовании переустройства и (или) перепланировки</w:t>
      </w:r>
    </w:p>
    <w:p w:rsidR="003805A5" w:rsidRDefault="003805A5" w:rsidP="003805A5">
      <w:r>
        <w:t xml:space="preserve">                                                                   жилого помещения</w:t>
      </w:r>
    </w:p>
    <w:p w:rsidR="003805A5" w:rsidRDefault="003805A5" w:rsidP="003805A5">
      <w:pPr>
        <w:ind w:firstLine="720"/>
        <w:jc w:val="both"/>
      </w:pPr>
    </w:p>
    <w:p w:rsidR="003805A5" w:rsidRDefault="003805A5" w:rsidP="003805A5">
      <w:pPr>
        <w:jc w:val="both"/>
        <w:rPr>
          <w:rFonts w:ascii="Courier New" w:hAnsi="Courier New" w:cs="Courier New"/>
          <w:sz w:val="20"/>
          <w:szCs w:val="20"/>
        </w:rPr>
      </w:pPr>
      <w:proofErr w:type="gramStart"/>
      <w:r>
        <w:rPr>
          <w:rFonts w:ascii="Courier New" w:hAnsi="Courier New" w:cs="Courier New"/>
          <w:sz w:val="20"/>
          <w:szCs w:val="20"/>
        </w:rPr>
        <w:t>(Бланк органа,</w:t>
      </w:r>
      <w:proofErr w:type="gramEnd"/>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осуществляющего</w:t>
      </w:r>
    </w:p>
    <w:p w:rsidR="003805A5" w:rsidRDefault="003805A5" w:rsidP="003805A5">
      <w:pPr>
        <w:rPr>
          <w:rFonts w:ascii="Courier New" w:hAnsi="Courier New"/>
          <w:sz w:val="20"/>
        </w:rPr>
      </w:pPr>
      <w:r>
        <w:rPr>
          <w:rFonts w:ascii="Courier New" w:hAnsi="Courier New"/>
          <w:sz w:val="20"/>
        </w:rPr>
        <w:t>согласование)</w:t>
      </w:r>
    </w:p>
    <w:p w:rsidR="003805A5" w:rsidRDefault="003805A5" w:rsidP="003805A5">
      <w:pPr>
        <w:ind w:firstLine="720"/>
        <w:jc w:val="both"/>
      </w:pPr>
    </w:p>
    <w:p w:rsidR="003805A5" w:rsidRDefault="003805A5" w:rsidP="003805A5">
      <w:r>
        <w:rPr>
          <w:rFonts w:ascii="Courier New" w:eastAsia="Courier New" w:hAnsi="Courier New" w:cs="Courier New"/>
          <w:sz w:val="20"/>
          <w:szCs w:val="20"/>
        </w:rPr>
        <w:t xml:space="preserve"> </w:t>
      </w:r>
      <w:r>
        <w:t xml:space="preserve">                                                                      Решение</w:t>
      </w:r>
    </w:p>
    <w:p w:rsidR="003805A5" w:rsidRDefault="003805A5" w:rsidP="003805A5">
      <w:r>
        <w:t xml:space="preserve">                о согласовании переустройства и (или) перепланировки жилого  помещения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В связи с обращением _______________________________________________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(Ф.И.О. физического лица, наименование</w:t>
      </w:r>
      <w:proofErr w:type="gramEnd"/>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юридического лица - заявителя)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о намерении провести     переустройство и (или) перепланировку      </w:t>
      </w:r>
      <w:proofErr w:type="gramStart"/>
      <w:r>
        <w:rPr>
          <w:rFonts w:ascii="Courier New" w:eastAsia="Courier New" w:hAnsi="Courier New" w:cs="Courier New"/>
          <w:sz w:val="20"/>
          <w:szCs w:val="20"/>
        </w:rPr>
        <w:t>жилых</w:t>
      </w:r>
      <w:proofErr w:type="gramEnd"/>
    </w:p>
    <w:p w:rsidR="003805A5" w:rsidRDefault="003805A5" w:rsidP="003805A5">
      <w:r>
        <w:t xml:space="preserve">                     ──────────────────────────────────────────────</w:t>
      </w:r>
    </w:p>
    <w:p w:rsidR="003805A5" w:rsidRDefault="003805A5" w:rsidP="003805A5">
      <w:pPr>
        <w:rPr>
          <w:rFonts w:ascii="Courier New" w:hAnsi="Courier New"/>
          <w:sz w:val="20"/>
        </w:rPr>
      </w:pPr>
      <w:r>
        <w:t xml:space="preserve">                                 </w:t>
      </w:r>
      <w:r>
        <w:rPr>
          <w:rFonts w:ascii="Courier New" w:hAnsi="Courier New"/>
          <w:sz w:val="20"/>
        </w:rPr>
        <w:t>(ненужное зачеркнуть)</w:t>
      </w:r>
    </w:p>
    <w:p w:rsidR="003805A5" w:rsidRDefault="003805A5" w:rsidP="003805A5">
      <w:pPr>
        <w:rPr>
          <w:rFonts w:ascii="Courier New" w:hAnsi="Courier New"/>
          <w:sz w:val="20"/>
        </w:rPr>
      </w:pPr>
      <w:r>
        <w:rPr>
          <w:rFonts w:ascii="Courier New" w:hAnsi="Courier New"/>
          <w:sz w:val="20"/>
        </w:rPr>
        <w:t>помещений по адресу:_____________________________________________________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занимаемых (принадлежащих)</w:t>
      </w:r>
    </w:p>
    <w:p w:rsidR="003805A5" w:rsidRDefault="003805A5" w:rsidP="003805A5">
      <w:pPr>
        <w:rPr>
          <w:rFonts w:ascii="Courier New" w:hAnsi="Courier New"/>
          <w:sz w:val="20"/>
        </w:rPr>
      </w:pPr>
      <w:r>
        <w:rPr>
          <w:rFonts w:ascii="Courier New" w:hAnsi="Courier New"/>
          <w:sz w:val="20"/>
        </w:rPr>
        <w:t>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(ненужное зачеркнуть)</w:t>
      </w:r>
    </w:p>
    <w:p w:rsidR="003805A5" w:rsidRDefault="003805A5" w:rsidP="003805A5">
      <w:pPr>
        <w:rPr>
          <w:rFonts w:ascii="Courier New" w:hAnsi="Courier New"/>
          <w:sz w:val="20"/>
        </w:rPr>
      </w:pPr>
      <w:r>
        <w:rPr>
          <w:rFonts w:ascii="Courier New" w:hAnsi="Courier New"/>
          <w:sz w:val="20"/>
        </w:rPr>
        <w:t>на основании: ___________________________________________________________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(вид и реквизиты правоустанавливающего документа на</w:t>
      </w:r>
      <w:proofErr w:type="gramEnd"/>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_________________________________________________________________________</w:t>
      </w:r>
    </w:p>
    <w:p w:rsidR="003805A5" w:rsidRDefault="003805A5" w:rsidP="003805A5">
      <w:pPr>
        <w:rPr>
          <w:rFonts w:ascii="Courier New" w:hAnsi="Courier New"/>
          <w:sz w:val="20"/>
        </w:rPr>
      </w:pPr>
      <w:r>
        <w:rPr>
          <w:rFonts w:ascii="Courier New" w:hAnsi="Courier New"/>
          <w:sz w:val="20"/>
        </w:rPr>
        <w:t xml:space="preserve">переустраиваемое и (или) </w:t>
      </w:r>
      <w:proofErr w:type="spellStart"/>
      <w:r>
        <w:rPr>
          <w:rFonts w:ascii="Courier New" w:hAnsi="Courier New"/>
          <w:sz w:val="20"/>
        </w:rPr>
        <w:t>перепланируемое</w:t>
      </w:r>
      <w:proofErr w:type="spellEnd"/>
      <w:r>
        <w:rPr>
          <w:rFonts w:ascii="Courier New" w:hAnsi="Courier New"/>
          <w:sz w:val="20"/>
        </w:rPr>
        <w:t xml:space="preserve"> жилое помещение)</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__________________________________________________,    по     результатам</w:t>
      </w:r>
    </w:p>
    <w:p w:rsidR="003805A5" w:rsidRDefault="003805A5" w:rsidP="003805A5">
      <w:pPr>
        <w:rPr>
          <w:rFonts w:ascii="Courier New" w:hAnsi="Courier New"/>
          <w:sz w:val="20"/>
        </w:rPr>
      </w:pPr>
      <w:r>
        <w:rPr>
          <w:rFonts w:ascii="Courier New" w:hAnsi="Courier New"/>
          <w:sz w:val="20"/>
        </w:rPr>
        <w:t>рассмотрения представленных документов принято решение:</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1. Дать согласие </w:t>
      </w:r>
      <w:proofErr w:type="gramStart"/>
      <w:r>
        <w:rPr>
          <w:rFonts w:ascii="Courier New" w:eastAsia="Courier New" w:hAnsi="Courier New" w:cs="Courier New"/>
          <w:sz w:val="20"/>
          <w:szCs w:val="20"/>
        </w:rPr>
        <w:t>на</w:t>
      </w:r>
      <w:proofErr w:type="gramEnd"/>
      <w:r>
        <w:rPr>
          <w:rFonts w:ascii="Courier New" w:eastAsia="Courier New" w:hAnsi="Courier New" w:cs="Courier New"/>
          <w:sz w:val="20"/>
          <w:szCs w:val="20"/>
        </w:rPr>
        <w:t xml:space="preserve"> ________________________________________________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(переустройство, перепланировку, переустройство</w:t>
      </w:r>
      <w:proofErr w:type="gramEnd"/>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___________________________________ жилых  помещений  в   соответствии  </w:t>
      </w:r>
      <w:proofErr w:type="gramStart"/>
      <w:r>
        <w:rPr>
          <w:rFonts w:ascii="Courier New" w:eastAsia="Courier New" w:hAnsi="Courier New" w:cs="Courier New"/>
          <w:sz w:val="20"/>
          <w:szCs w:val="20"/>
        </w:rPr>
        <w:t>с</w:t>
      </w:r>
      <w:proofErr w:type="gramEnd"/>
    </w:p>
    <w:p w:rsidR="003805A5" w:rsidRDefault="003805A5" w:rsidP="003805A5">
      <w:pPr>
        <w:rPr>
          <w:rFonts w:ascii="Courier New" w:hAnsi="Courier New"/>
          <w:sz w:val="20"/>
        </w:rPr>
      </w:pPr>
      <w:r>
        <w:rPr>
          <w:rFonts w:ascii="Courier New" w:hAnsi="Courier New"/>
          <w:sz w:val="20"/>
        </w:rPr>
        <w:t xml:space="preserve">и перепланировку - </w:t>
      </w:r>
      <w:proofErr w:type="gramStart"/>
      <w:r>
        <w:rPr>
          <w:rFonts w:ascii="Courier New" w:hAnsi="Courier New"/>
          <w:sz w:val="20"/>
        </w:rPr>
        <w:t>нужное</w:t>
      </w:r>
      <w:proofErr w:type="gramEnd"/>
      <w:r>
        <w:rPr>
          <w:rFonts w:ascii="Courier New" w:hAnsi="Courier New"/>
          <w:sz w:val="20"/>
        </w:rPr>
        <w:t xml:space="preserve"> указать)</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представленным проектом (проектной документацией).</w:t>
      </w:r>
    </w:p>
    <w:p w:rsidR="003805A5" w:rsidRDefault="003805A5" w:rsidP="003805A5">
      <w:pPr>
        <w:ind w:firstLine="720"/>
        <w:jc w:val="both"/>
      </w:pPr>
    </w:p>
    <w:p w:rsidR="003805A5" w:rsidRDefault="003805A5" w:rsidP="003805A5">
      <w:r>
        <w:t xml:space="preserve">     </w:t>
      </w:r>
      <w:r>
        <w:rPr>
          <w:rFonts w:ascii="Arial" w:hAnsi="Arial"/>
        </w:rPr>
        <w:t>2. Установить</w:t>
      </w:r>
      <w:r>
        <w:t>**</w:t>
      </w:r>
      <w:proofErr w:type="gramStart"/>
      <w:r>
        <w:t xml:space="preserve"> :</w:t>
      </w:r>
      <w:proofErr w:type="gramEnd"/>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срок производства ремонтно-строительных работ </w:t>
      </w:r>
      <w:proofErr w:type="gramStart"/>
      <w:r>
        <w:rPr>
          <w:rFonts w:ascii="Courier New" w:eastAsia="Courier New" w:hAnsi="Courier New" w:cs="Courier New"/>
          <w:sz w:val="20"/>
          <w:szCs w:val="20"/>
        </w:rPr>
        <w:t>с</w:t>
      </w:r>
      <w:proofErr w:type="gramEnd"/>
      <w:r>
        <w:rPr>
          <w:rFonts w:ascii="Courier New" w:eastAsia="Courier New" w:hAnsi="Courier New" w:cs="Courier New"/>
          <w:sz w:val="20"/>
          <w:szCs w:val="20"/>
        </w:rPr>
        <w:t xml:space="preserve"> "__"  ______________</w:t>
      </w:r>
    </w:p>
    <w:p w:rsidR="003805A5" w:rsidRDefault="003805A5" w:rsidP="003805A5">
      <w:pPr>
        <w:rPr>
          <w:rFonts w:ascii="Courier New" w:hAnsi="Courier New"/>
          <w:sz w:val="20"/>
        </w:rPr>
      </w:pPr>
      <w:r>
        <w:rPr>
          <w:rFonts w:ascii="Courier New" w:hAnsi="Courier New"/>
          <w:sz w:val="20"/>
        </w:rPr>
        <w:t>200_ г. по "__" ______________ 200_ г.;</w:t>
      </w:r>
    </w:p>
    <w:p w:rsidR="003805A5" w:rsidRDefault="003805A5" w:rsidP="003805A5">
      <w:pPr>
        <w:rPr>
          <w:rFonts w:ascii="Courier New" w:hAnsi="Courier New"/>
          <w:sz w:val="20"/>
        </w:rPr>
      </w:pPr>
      <w:r>
        <w:t xml:space="preserve">     </w:t>
      </w:r>
      <w:r>
        <w:rPr>
          <w:rFonts w:ascii="Courier New" w:hAnsi="Courier New"/>
          <w:sz w:val="20"/>
        </w:rPr>
        <w:t xml:space="preserve">режим  производства   ремонтно-строительных   работ   </w:t>
      </w:r>
      <w:proofErr w:type="gramStart"/>
      <w:r>
        <w:rPr>
          <w:rFonts w:ascii="Courier New" w:hAnsi="Courier New"/>
          <w:sz w:val="20"/>
        </w:rPr>
        <w:t>с</w:t>
      </w:r>
      <w:proofErr w:type="gramEnd"/>
      <w:r>
        <w:rPr>
          <w:rFonts w:ascii="Courier New" w:hAnsi="Courier New"/>
          <w:sz w:val="20"/>
        </w:rPr>
        <w:t xml:space="preserve">   _____   по</w:t>
      </w:r>
    </w:p>
    <w:p w:rsidR="003805A5" w:rsidRDefault="003805A5" w:rsidP="003805A5">
      <w:pPr>
        <w:rPr>
          <w:rFonts w:ascii="Courier New" w:hAnsi="Courier New"/>
          <w:sz w:val="20"/>
        </w:rPr>
      </w:pPr>
      <w:proofErr w:type="spellStart"/>
      <w:r>
        <w:rPr>
          <w:rFonts w:ascii="Courier New" w:hAnsi="Courier New"/>
          <w:sz w:val="20"/>
        </w:rPr>
        <w:lastRenderedPageBreak/>
        <w:t>______часов</w:t>
      </w:r>
      <w:proofErr w:type="spellEnd"/>
      <w:r>
        <w:rPr>
          <w:rFonts w:ascii="Courier New" w:hAnsi="Courier New"/>
          <w:sz w:val="20"/>
        </w:rPr>
        <w:t xml:space="preserve"> в _______________________ дни.</w:t>
      </w:r>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bookmarkStart w:id="15" w:name="sub_3333"/>
      <w:r>
        <w:rPr>
          <w:rFonts w:ascii="Courier New" w:eastAsia="Courier New" w:hAnsi="Courier New" w:cs="Courier New"/>
          <w:sz w:val="20"/>
          <w:szCs w:val="20"/>
        </w:rPr>
        <w:t>──────────────────────────────</w:t>
      </w:r>
    </w:p>
    <w:bookmarkEnd w:id="15"/>
    <w:p w:rsidR="003805A5" w:rsidRDefault="003805A5" w:rsidP="003805A5">
      <w:pPr>
        <w:rPr>
          <w:rFonts w:ascii="Courier New" w:hAnsi="Courier New"/>
          <w:sz w:val="20"/>
        </w:rPr>
      </w:pPr>
      <w:r>
        <w:t xml:space="preserve">     </w:t>
      </w:r>
      <w:r>
        <w:rPr>
          <w:rFonts w:ascii="Courier New" w:hAnsi="Courier New"/>
          <w:sz w:val="20"/>
        </w:rPr>
        <w:t>* Срок и режим производства ремонтно-строительных работ определяются</w:t>
      </w:r>
    </w:p>
    <w:p w:rsidR="003805A5" w:rsidRDefault="003805A5" w:rsidP="003805A5">
      <w:pPr>
        <w:rPr>
          <w:rFonts w:ascii="Courier New" w:hAnsi="Courier New"/>
          <w:sz w:val="20"/>
        </w:rPr>
      </w:pPr>
      <w:r>
        <w:rPr>
          <w:rFonts w:ascii="Courier New" w:hAnsi="Courier New"/>
          <w:sz w:val="20"/>
        </w:rPr>
        <w:t>в  соответствии  с  заявлением.  В  случае  если  орган,   осуществляющий</w:t>
      </w:r>
    </w:p>
    <w:p w:rsidR="003805A5" w:rsidRDefault="003805A5" w:rsidP="003805A5">
      <w:pPr>
        <w:rPr>
          <w:rFonts w:ascii="Courier New" w:hAnsi="Courier New"/>
          <w:sz w:val="20"/>
        </w:rPr>
      </w:pPr>
      <w:r>
        <w:rPr>
          <w:rFonts w:ascii="Courier New" w:hAnsi="Courier New"/>
          <w:sz w:val="20"/>
        </w:rPr>
        <w:t>согласование, изменяет указанные в заявлении срок  и  режим  производства</w:t>
      </w:r>
    </w:p>
    <w:p w:rsidR="003805A5" w:rsidRDefault="003805A5" w:rsidP="003805A5">
      <w:pPr>
        <w:rPr>
          <w:rFonts w:ascii="Courier New" w:hAnsi="Courier New"/>
          <w:sz w:val="20"/>
        </w:rPr>
      </w:pPr>
      <w:r>
        <w:rPr>
          <w:rFonts w:ascii="Courier New" w:hAnsi="Courier New"/>
          <w:sz w:val="20"/>
        </w:rPr>
        <w:t>ремонтно-строительных работ, в решении излагаются мотивы принятия  такого</w:t>
      </w:r>
    </w:p>
    <w:p w:rsidR="003805A5" w:rsidRDefault="003805A5" w:rsidP="003805A5">
      <w:pPr>
        <w:rPr>
          <w:rFonts w:ascii="Courier New" w:hAnsi="Courier New"/>
          <w:sz w:val="20"/>
        </w:rPr>
      </w:pPr>
      <w:r>
        <w:rPr>
          <w:rFonts w:ascii="Courier New" w:hAnsi="Courier New"/>
          <w:sz w:val="20"/>
        </w:rPr>
        <w:t>решения.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bookmarkStart w:id="16" w:name="sub_2003"/>
      <w:r>
        <w:rPr>
          <w:rFonts w:ascii="Courier New" w:eastAsia="Courier New" w:hAnsi="Courier New" w:cs="Courier New"/>
          <w:sz w:val="20"/>
          <w:szCs w:val="20"/>
        </w:rPr>
        <w:t xml:space="preserve">     3. Обязать    заявителя    осуществить    переустройство     и (или)</w:t>
      </w:r>
    </w:p>
    <w:bookmarkEnd w:id="16"/>
    <w:p w:rsidR="003805A5" w:rsidRDefault="003805A5" w:rsidP="003805A5">
      <w:pPr>
        <w:rPr>
          <w:rFonts w:ascii="Courier New" w:hAnsi="Courier New"/>
          <w:sz w:val="20"/>
        </w:rPr>
      </w:pPr>
      <w:proofErr w:type="gramStart"/>
      <w:r>
        <w:rPr>
          <w:rFonts w:ascii="Courier New" w:hAnsi="Courier New"/>
          <w:sz w:val="20"/>
        </w:rPr>
        <w:t>перепланировку жилого помещения  в  соответствии  с  проектом  (проектной</w:t>
      </w:r>
      <w:proofErr w:type="gramEnd"/>
    </w:p>
    <w:p w:rsidR="003805A5" w:rsidRDefault="003805A5" w:rsidP="003805A5">
      <w:pPr>
        <w:rPr>
          <w:rFonts w:ascii="Courier New" w:hAnsi="Courier New"/>
          <w:sz w:val="20"/>
        </w:rPr>
      </w:pPr>
      <w:r>
        <w:rPr>
          <w:rFonts w:ascii="Courier New" w:hAnsi="Courier New"/>
          <w:sz w:val="20"/>
        </w:rPr>
        <w:t>документацией) и с соблюдением требований _______________________________</w:t>
      </w:r>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(указываются реквизиты нормативного правового акта субъекта</w:t>
      </w:r>
      <w:proofErr w:type="gramEnd"/>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Российской Федерации или акта органа местного самоуправления,</w:t>
      </w:r>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 xml:space="preserve">регламентирующего порядок проведения ремонтно-строительных работ </w:t>
      </w:r>
      <w:proofErr w:type="gramStart"/>
      <w:r>
        <w:rPr>
          <w:rFonts w:ascii="Courier New" w:hAnsi="Courier New"/>
          <w:sz w:val="20"/>
        </w:rPr>
        <w:t>по</w:t>
      </w:r>
      <w:proofErr w:type="gramEnd"/>
    </w:p>
    <w:p w:rsidR="003805A5" w:rsidRDefault="003805A5" w:rsidP="003805A5">
      <w:pPr>
        <w:rPr>
          <w:rFonts w:ascii="Courier New" w:hAnsi="Courier New"/>
          <w:sz w:val="20"/>
        </w:rPr>
      </w:pPr>
      <w:r>
        <w:rPr>
          <w:rFonts w:ascii="Courier New" w:hAnsi="Courier New"/>
          <w:sz w:val="20"/>
        </w:rPr>
        <w:t>________________________________________________________________________.</w:t>
      </w:r>
    </w:p>
    <w:p w:rsidR="003805A5" w:rsidRDefault="003805A5" w:rsidP="003805A5">
      <w:pPr>
        <w:rPr>
          <w:rFonts w:ascii="Courier New" w:hAnsi="Courier New"/>
          <w:sz w:val="20"/>
        </w:rPr>
      </w:pPr>
      <w:r>
        <w:t xml:space="preserve">        </w:t>
      </w:r>
      <w:r>
        <w:rPr>
          <w:rFonts w:ascii="Courier New" w:hAnsi="Courier New"/>
          <w:sz w:val="20"/>
        </w:rPr>
        <w:t>переустройству и (или) перепланировке жилых помещений)</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4. Установить,  что   приемочная   комиссия   осуществляет   приемку</w:t>
      </w:r>
    </w:p>
    <w:p w:rsidR="003805A5" w:rsidRDefault="003805A5" w:rsidP="003805A5">
      <w:pPr>
        <w:rPr>
          <w:rFonts w:ascii="Courier New" w:hAnsi="Courier New"/>
          <w:sz w:val="20"/>
        </w:rPr>
      </w:pPr>
      <w:r>
        <w:rPr>
          <w:rFonts w:ascii="Courier New" w:hAnsi="Courier New"/>
          <w:sz w:val="20"/>
        </w:rPr>
        <w:t>выполненных ремонтно-строительных работ и подписание  акта  о  завершении</w:t>
      </w:r>
    </w:p>
    <w:p w:rsidR="003805A5" w:rsidRDefault="003805A5" w:rsidP="003805A5">
      <w:pPr>
        <w:rPr>
          <w:rFonts w:ascii="Courier New" w:hAnsi="Courier New"/>
          <w:sz w:val="20"/>
        </w:rPr>
      </w:pPr>
      <w:r>
        <w:rPr>
          <w:rFonts w:ascii="Courier New" w:hAnsi="Courier New"/>
          <w:sz w:val="20"/>
        </w:rPr>
        <w:t xml:space="preserve">переустройства и (или) перепланировки жилого  помещения  в  </w:t>
      </w:r>
      <w:proofErr w:type="gramStart"/>
      <w:r>
        <w:rPr>
          <w:rFonts w:ascii="Courier New" w:hAnsi="Courier New"/>
          <w:sz w:val="20"/>
        </w:rPr>
        <w:t>установленном</w:t>
      </w:r>
      <w:proofErr w:type="gramEnd"/>
    </w:p>
    <w:p w:rsidR="003805A5" w:rsidRDefault="003805A5" w:rsidP="003805A5">
      <w:pPr>
        <w:rPr>
          <w:rFonts w:ascii="Courier New" w:hAnsi="Courier New"/>
          <w:sz w:val="20"/>
        </w:rPr>
      </w:pPr>
      <w:proofErr w:type="gramStart"/>
      <w:r>
        <w:rPr>
          <w:rFonts w:ascii="Courier New" w:hAnsi="Courier New"/>
          <w:sz w:val="20"/>
        </w:rPr>
        <w:t>порядке</w:t>
      </w:r>
      <w:proofErr w:type="gramEnd"/>
      <w:r>
        <w:rPr>
          <w:rFonts w:ascii="Courier New" w:hAnsi="Courier New"/>
          <w:sz w:val="20"/>
        </w:rPr>
        <w:t>.</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5. Приемочной  комиссии   после   подписания   акта   о   завершении</w:t>
      </w:r>
    </w:p>
    <w:p w:rsidR="003805A5" w:rsidRDefault="003805A5" w:rsidP="003805A5">
      <w:pPr>
        <w:rPr>
          <w:rFonts w:ascii="Courier New" w:hAnsi="Courier New"/>
          <w:sz w:val="20"/>
        </w:rPr>
      </w:pPr>
      <w:r>
        <w:rPr>
          <w:rFonts w:ascii="Courier New" w:hAnsi="Courier New"/>
          <w:sz w:val="20"/>
        </w:rPr>
        <w:t>переустройства  и (или)   перепланировки   жилого   помещения   направить</w:t>
      </w:r>
    </w:p>
    <w:p w:rsidR="003805A5" w:rsidRDefault="003805A5" w:rsidP="003805A5">
      <w:pPr>
        <w:rPr>
          <w:rFonts w:ascii="Courier New" w:hAnsi="Courier New"/>
          <w:sz w:val="20"/>
        </w:rPr>
      </w:pPr>
      <w:r>
        <w:rPr>
          <w:rFonts w:ascii="Courier New" w:hAnsi="Courier New"/>
          <w:sz w:val="20"/>
        </w:rPr>
        <w:t>подписанный акт в орган местного самоуправления.</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6. Контроль за исполнением настоящего решения возложить </w:t>
      </w:r>
      <w:proofErr w:type="gramStart"/>
      <w:r>
        <w:rPr>
          <w:rFonts w:ascii="Courier New" w:eastAsia="Courier New" w:hAnsi="Courier New" w:cs="Courier New"/>
          <w:sz w:val="20"/>
          <w:szCs w:val="20"/>
        </w:rPr>
        <w:t>на</w:t>
      </w:r>
      <w:proofErr w:type="gramEnd"/>
      <w:r>
        <w:rPr>
          <w:rFonts w:ascii="Courier New" w:eastAsia="Courier New" w:hAnsi="Courier New" w:cs="Courier New"/>
          <w:sz w:val="20"/>
          <w:szCs w:val="20"/>
        </w:rPr>
        <w:t xml:space="preserve"> _________</w:t>
      </w:r>
    </w:p>
    <w:p w:rsidR="003805A5" w:rsidRDefault="003805A5" w:rsidP="003805A5">
      <w:pPr>
        <w:rPr>
          <w:rFonts w:ascii="Courier New" w:hAnsi="Courier New"/>
          <w:sz w:val="20"/>
        </w:rPr>
      </w:pPr>
      <w:r>
        <w:rPr>
          <w:rFonts w:ascii="Courier New" w:hAnsi="Courier New"/>
          <w:sz w:val="20"/>
        </w:rPr>
        <w:t>_________________________________________________________________________</w:t>
      </w:r>
    </w:p>
    <w:p w:rsidR="003805A5" w:rsidRDefault="003805A5" w:rsidP="003805A5">
      <w:pPr>
        <w:rPr>
          <w:rFonts w:ascii="Courier New" w:hAnsi="Courier New"/>
          <w:sz w:val="20"/>
        </w:rPr>
      </w:pPr>
      <w:proofErr w:type="gramStart"/>
      <w:r>
        <w:rPr>
          <w:rFonts w:ascii="Courier New" w:hAnsi="Courier New"/>
          <w:sz w:val="20"/>
        </w:rPr>
        <w:t>(наименование структурного подразделения и (или) Ф.И.О. должностного лица</w:t>
      </w:r>
      <w:proofErr w:type="gramEnd"/>
    </w:p>
    <w:p w:rsidR="003805A5" w:rsidRDefault="003805A5" w:rsidP="003805A5">
      <w:pPr>
        <w:rPr>
          <w:rFonts w:ascii="Courier New" w:hAnsi="Courier New"/>
          <w:sz w:val="20"/>
        </w:rPr>
      </w:pPr>
      <w:r>
        <w:rPr>
          <w:rFonts w:ascii="Courier New" w:hAnsi="Courier New"/>
          <w:sz w:val="20"/>
        </w:rPr>
        <w:t>________________________________________________________________________.</w:t>
      </w:r>
    </w:p>
    <w:p w:rsidR="003805A5" w:rsidRDefault="003805A5" w:rsidP="003805A5">
      <w:pPr>
        <w:rPr>
          <w:rFonts w:ascii="Courier New" w:hAnsi="Courier New"/>
          <w:sz w:val="20"/>
        </w:rPr>
      </w:pPr>
      <w:r>
        <w:rPr>
          <w:rFonts w:ascii="Courier New" w:hAnsi="Courier New"/>
          <w:sz w:val="20"/>
        </w:rPr>
        <w:t>органа, осуществляющего согласование)</w:t>
      </w:r>
    </w:p>
    <w:p w:rsidR="003805A5" w:rsidRDefault="003805A5" w:rsidP="003805A5">
      <w:pPr>
        <w:rPr>
          <w:rFonts w:ascii="Courier New" w:hAnsi="Courier New"/>
          <w:sz w:val="20"/>
        </w:rPr>
      </w:pPr>
      <w:r>
        <w:t xml:space="preserve">                                              </w:t>
      </w:r>
      <w:r>
        <w:rPr>
          <w:rFonts w:ascii="Courier New" w:hAnsi="Courier New"/>
          <w:sz w:val="20"/>
        </w:rPr>
        <w:t>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(подпись должностного лица</w:t>
      </w:r>
      <w:proofErr w:type="gramEnd"/>
    </w:p>
    <w:p w:rsidR="003805A5" w:rsidRDefault="003805A5" w:rsidP="003805A5">
      <w:pPr>
        <w:rPr>
          <w:rFonts w:ascii="Courier New" w:hAnsi="Courier New"/>
          <w:sz w:val="20"/>
        </w:rPr>
      </w:pPr>
      <w:r>
        <w:t xml:space="preserve">                                                </w:t>
      </w:r>
      <w:r>
        <w:rPr>
          <w:rFonts w:ascii="Courier New" w:hAnsi="Courier New"/>
          <w:sz w:val="20"/>
        </w:rPr>
        <w:t>органа, осуществляющего</w:t>
      </w:r>
    </w:p>
    <w:p w:rsidR="003805A5" w:rsidRDefault="003805A5" w:rsidP="003805A5">
      <w:pPr>
        <w:rPr>
          <w:rFonts w:ascii="Courier New" w:hAnsi="Courier New"/>
          <w:sz w:val="20"/>
        </w:rPr>
      </w:pPr>
      <w:r>
        <w:t xml:space="preserve">                                                     </w:t>
      </w:r>
      <w:r>
        <w:rPr>
          <w:rFonts w:ascii="Courier New" w:hAnsi="Courier New"/>
          <w:sz w:val="20"/>
        </w:rPr>
        <w:t>согласование)</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М.П.</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proofErr w:type="gramStart"/>
      <w:r>
        <w:rPr>
          <w:rFonts w:ascii="Courier New" w:eastAsia="Courier New" w:hAnsi="Courier New" w:cs="Courier New"/>
          <w:sz w:val="20"/>
          <w:szCs w:val="20"/>
        </w:rPr>
        <w:t>Получил: "___" ____________ 200_г. ____________________________       (заполняется в</w:t>
      </w:r>
      <w:proofErr w:type="gramEnd"/>
    </w:p>
    <w:p w:rsidR="003805A5" w:rsidRDefault="003805A5" w:rsidP="003805A5">
      <w:pPr>
        <w:rPr>
          <w:rFonts w:ascii="Courier New" w:hAnsi="Courier New"/>
          <w:sz w:val="20"/>
        </w:rPr>
      </w:pPr>
      <w:r>
        <w:t xml:space="preserve">                                      </w:t>
      </w:r>
      <w:proofErr w:type="gramStart"/>
      <w:r>
        <w:rPr>
          <w:rFonts w:ascii="Courier New" w:hAnsi="Courier New"/>
          <w:sz w:val="20"/>
        </w:rPr>
        <w:t>(подпись заявителя или          случае</w:t>
      </w:r>
      <w:proofErr w:type="gramEnd"/>
    </w:p>
    <w:p w:rsidR="003805A5" w:rsidRDefault="003805A5" w:rsidP="003805A5">
      <w:pPr>
        <w:rPr>
          <w:rFonts w:ascii="Courier New" w:hAnsi="Courier New"/>
          <w:sz w:val="20"/>
        </w:rPr>
      </w:pPr>
      <w:r>
        <w:t xml:space="preserve">                                  </w:t>
      </w:r>
      <w:r>
        <w:rPr>
          <w:rFonts w:ascii="Courier New" w:hAnsi="Courier New"/>
          <w:sz w:val="20"/>
        </w:rPr>
        <w:t>уполномоченного лица заявителей)    получения</w:t>
      </w:r>
    </w:p>
    <w:p w:rsidR="003805A5" w:rsidRDefault="003805A5" w:rsidP="003805A5">
      <w:pPr>
        <w:rPr>
          <w:rFonts w:ascii="Courier New" w:hAnsi="Courier New"/>
          <w:sz w:val="20"/>
        </w:rPr>
      </w:pPr>
      <w:r>
        <w:t xml:space="preserve">                                                                      </w:t>
      </w:r>
      <w:r>
        <w:rPr>
          <w:rFonts w:ascii="Courier New" w:hAnsi="Courier New"/>
          <w:sz w:val="20"/>
        </w:rPr>
        <w:t>решения</w:t>
      </w:r>
    </w:p>
    <w:p w:rsidR="003805A5" w:rsidRDefault="003805A5" w:rsidP="003805A5">
      <w:pPr>
        <w:rPr>
          <w:rFonts w:ascii="Courier New" w:hAnsi="Courier New"/>
          <w:sz w:val="20"/>
        </w:rPr>
      </w:pPr>
      <w:r>
        <w:t xml:space="preserve">                                                                      </w:t>
      </w:r>
      <w:r>
        <w:rPr>
          <w:rFonts w:ascii="Courier New" w:hAnsi="Courier New"/>
          <w:sz w:val="20"/>
        </w:rPr>
        <w:t>лично)</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Решение направлено в адрес заявителя (ей) "__" __________________________ 200_ г.</w:t>
      </w:r>
    </w:p>
    <w:p w:rsidR="003805A5" w:rsidRDefault="003805A5" w:rsidP="003805A5">
      <w:pPr>
        <w:rPr>
          <w:rFonts w:ascii="Courier New" w:hAnsi="Courier New"/>
          <w:sz w:val="20"/>
        </w:rPr>
      </w:pPr>
      <w:r>
        <w:t xml:space="preserve"> </w:t>
      </w:r>
      <w:proofErr w:type="gramStart"/>
      <w:r>
        <w:rPr>
          <w:rFonts w:ascii="Courier New" w:hAnsi="Courier New"/>
          <w:sz w:val="20"/>
        </w:rPr>
        <w:t>(заполняется в случае направления</w:t>
      </w:r>
      <w:proofErr w:type="gramEnd"/>
    </w:p>
    <w:p w:rsidR="003805A5" w:rsidRDefault="003805A5" w:rsidP="003805A5">
      <w:pPr>
        <w:rPr>
          <w:rFonts w:ascii="Courier New" w:hAnsi="Courier New"/>
          <w:sz w:val="20"/>
        </w:rPr>
      </w:pPr>
      <w:r>
        <w:t xml:space="preserve">     </w:t>
      </w:r>
      <w:r>
        <w:rPr>
          <w:rFonts w:ascii="Courier New" w:hAnsi="Courier New"/>
          <w:sz w:val="20"/>
        </w:rPr>
        <w:t>решения по почте)</w:t>
      </w:r>
    </w:p>
    <w:p w:rsidR="003805A5" w:rsidRDefault="003805A5" w:rsidP="003805A5">
      <w:pPr>
        <w:ind w:firstLine="720"/>
        <w:jc w:val="both"/>
      </w:pPr>
    </w:p>
    <w:p w:rsidR="003805A5" w:rsidRDefault="003805A5" w:rsidP="003805A5">
      <w:pPr>
        <w:jc w:val="both"/>
        <w:rPr>
          <w:rFonts w:ascii="Courier New" w:eastAsia="Courier New" w:hAnsi="Courier New" w:cs="Courier New"/>
          <w:sz w:val="20"/>
          <w:szCs w:val="20"/>
        </w:rPr>
      </w:pPr>
      <w:r>
        <w:rPr>
          <w:rFonts w:ascii="Courier New" w:eastAsia="Courier New" w:hAnsi="Courier New" w:cs="Courier New"/>
          <w:sz w:val="20"/>
          <w:szCs w:val="20"/>
        </w:rPr>
        <w:t xml:space="preserve">                                              ___________________________</w:t>
      </w:r>
    </w:p>
    <w:p w:rsidR="003805A5" w:rsidRDefault="003805A5" w:rsidP="003805A5">
      <w:pPr>
        <w:rPr>
          <w:rFonts w:ascii="Courier New" w:hAnsi="Courier New"/>
          <w:sz w:val="20"/>
        </w:rPr>
      </w:pPr>
      <w:r>
        <w:t xml:space="preserve">                                              </w:t>
      </w:r>
      <w:proofErr w:type="gramStart"/>
      <w:r>
        <w:rPr>
          <w:rFonts w:ascii="Courier New" w:hAnsi="Courier New"/>
          <w:sz w:val="20"/>
        </w:rPr>
        <w:t>(подпись должностного лица,</w:t>
      </w:r>
      <w:proofErr w:type="gramEnd"/>
    </w:p>
    <w:p w:rsidR="003805A5" w:rsidRDefault="003805A5" w:rsidP="003805A5">
      <w:pPr>
        <w:rPr>
          <w:rFonts w:ascii="Courier New" w:hAnsi="Courier New"/>
          <w:sz w:val="20"/>
        </w:rPr>
      </w:pPr>
      <w:r>
        <w:t xml:space="preserve">                                              </w:t>
      </w:r>
      <w:proofErr w:type="gramStart"/>
      <w:r>
        <w:rPr>
          <w:rFonts w:ascii="Courier New" w:hAnsi="Courier New"/>
          <w:sz w:val="20"/>
        </w:rPr>
        <w:t>направившего</w:t>
      </w:r>
      <w:proofErr w:type="gramEnd"/>
      <w:r>
        <w:rPr>
          <w:rFonts w:ascii="Courier New" w:hAnsi="Courier New"/>
          <w:sz w:val="20"/>
        </w:rPr>
        <w:t xml:space="preserve"> решение в адрес</w:t>
      </w:r>
    </w:p>
    <w:p w:rsidR="003805A5" w:rsidRPr="001C404B" w:rsidRDefault="003805A5" w:rsidP="001C404B">
      <w:pPr>
        <w:rPr>
          <w:rFonts w:ascii="Courier New" w:hAnsi="Courier New"/>
          <w:sz w:val="20"/>
        </w:rPr>
      </w:pPr>
      <w:r>
        <w:t xml:space="preserve">                                                     </w:t>
      </w:r>
      <w:r>
        <w:rPr>
          <w:rFonts w:ascii="Courier New" w:hAnsi="Courier New"/>
          <w:sz w:val="20"/>
        </w:rPr>
        <w:t>заявителя (ей)</w:t>
      </w:r>
    </w:p>
    <w:p w:rsidR="003805A5" w:rsidRDefault="003805A5" w:rsidP="003805A5">
      <w:pPr>
        <w:tabs>
          <w:tab w:val="left" w:pos="1125"/>
          <w:tab w:val="center" w:pos="4790"/>
          <w:tab w:val="left" w:pos="7671"/>
        </w:tabs>
        <w:jc w:val="both"/>
      </w:pPr>
    </w:p>
    <w:p w:rsidR="003805A5" w:rsidRDefault="003805A5" w:rsidP="001C404B">
      <w:pPr>
        <w:tabs>
          <w:tab w:val="left" w:pos="1125"/>
          <w:tab w:val="center" w:pos="4790"/>
          <w:tab w:val="left" w:pos="7671"/>
        </w:tabs>
        <w:jc w:val="right"/>
        <w:rPr>
          <w:color w:val="000000"/>
          <w:sz w:val="26"/>
          <w:szCs w:val="26"/>
        </w:rPr>
      </w:pPr>
      <w:r>
        <w:rPr>
          <w:b/>
          <w:color w:val="000000"/>
        </w:rPr>
        <w:lastRenderedPageBreak/>
        <w:t xml:space="preserve">                                                                                          </w:t>
      </w:r>
      <w:r>
        <w:rPr>
          <w:b/>
          <w:color w:val="000000"/>
          <w:sz w:val="26"/>
          <w:szCs w:val="26"/>
        </w:rPr>
        <w:t xml:space="preserve">          </w:t>
      </w:r>
      <w:r>
        <w:rPr>
          <w:color w:val="000000"/>
          <w:sz w:val="26"/>
          <w:szCs w:val="26"/>
        </w:rPr>
        <w:t xml:space="preserve"> Приложение №3</w:t>
      </w:r>
    </w:p>
    <w:p w:rsidR="003805A5" w:rsidRDefault="003805A5" w:rsidP="001C404B">
      <w:pPr>
        <w:tabs>
          <w:tab w:val="left" w:pos="1125"/>
          <w:tab w:val="center" w:pos="4790"/>
          <w:tab w:val="left" w:pos="7671"/>
        </w:tabs>
        <w:ind w:firstLine="720"/>
        <w:jc w:val="right"/>
        <w:rPr>
          <w:color w:val="000000"/>
          <w:sz w:val="26"/>
          <w:szCs w:val="26"/>
        </w:rPr>
      </w:pPr>
      <w:r>
        <w:rPr>
          <w:color w:val="000000"/>
          <w:sz w:val="26"/>
          <w:szCs w:val="26"/>
        </w:rPr>
        <w:t xml:space="preserve">                                  </w:t>
      </w:r>
      <w:r w:rsidR="00E42D92">
        <w:rPr>
          <w:color w:val="000000"/>
          <w:sz w:val="26"/>
          <w:szCs w:val="26"/>
        </w:rPr>
        <w:t xml:space="preserve">                     </w:t>
      </w:r>
      <w:r>
        <w:rPr>
          <w:color w:val="000000"/>
          <w:sz w:val="26"/>
          <w:szCs w:val="26"/>
        </w:rPr>
        <w:t xml:space="preserve"> к Административному </w:t>
      </w:r>
      <w:r w:rsidR="00E42D92">
        <w:rPr>
          <w:color w:val="000000"/>
          <w:sz w:val="26"/>
          <w:szCs w:val="26"/>
        </w:rPr>
        <w:t xml:space="preserve">               </w:t>
      </w:r>
      <w:r>
        <w:rPr>
          <w:color w:val="000000"/>
          <w:sz w:val="26"/>
          <w:szCs w:val="26"/>
        </w:rPr>
        <w:t>регламенту</w:t>
      </w:r>
    </w:p>
    <w:p w:rsidR="003805A5" w:rsidRDefault="003805A5" w:rsidP="003805A5">
      <w:pPr>
        <w:tabs>
          <w:tab w:val="left" w:pos="1125"/>
          <w:tab w:val="center" w:pos="4790"/>
          <w:tab w:val="left" w:pos="7671"/>
        </w:tabs>
        <w:ind w:firstLine="720"/>
        <w:jc w:val="both"/>
        <w:rPr>
          <w:b/>
          <w:color w:val="000000"/>
          <w:sz w:val="26"/>
          <w:szCs w:val="26"/>
        </w:rPr>
      </w:pPr>
    </w:p>
    <w:p w:rsidR="003805A5" w:rsidRDefault="003805A5" w:rsidP="003805A5">
      <w:pPr>
        <w:ind w:firstLine="225"/>
        <w:jc w:val="right"/>
        <w:rPr>
          <w:color w:val="000000"/>
          <w:sz w:val="26"/>
          <w:szCs w:val="26"/>
        </w:rPr>
      </w:pPr>
    </w:p>
    <w:p w:rsidR="003805A5" w:rsidRDefault="003805A5" w:rsidP="003805A5">
      <w:pPr>
        <w:ind w:firstLine="225"/>
        <w:jc w:val="center"/>
        <w:rPr>
          <w:b/>
          <w:bCs/>
          <w:color w:val="000000"/>
          <w:sz w:val="26"/>
          <w:szCs w:val="26"/>
        </w:rPr>
      </w:pPr>
      <w:r>
        <w:rPr>
          <w:b/>
          <w:bCs/>
          <w:color w:val="000000"/>
          <w:sz w:val="26"/>
          <w:szCs w:val="26"/>
        </w:rPr>
        <w:t>БЛОК-СХЕМА</w:t>
      </w:r>
    </w:p>
    <w:p w:rsidR="003805A5" w:rsidRDefault="003805A5" w:rsidP="003805A5">
      <w:pPr>
        <w:ind w:firstLine="225"/>
        <w:jc w:val="center"/>
        <w:rPr>
          <w:b/>
          <w:color w:val="000000"/>
          <w:sz w:val="26"/>
          <w:szCs w:val="26"/>
        </w:rPr>
      </w:pPr>
      <w:r>
        <w:rPr>
          <w:b/>
          <w:color w:val="000000"/>
          <w:sz w:val="26"/>
          <w:szCs w:val="26"/>
        </w:rPr>
        <w:t>ПРЕДОСТАВЛЕНИЯ МУНИЦИПАЛЬНОЙ УСЛУГИ</w:t>
      </w:r>
    </w:p>
    <w:p w:rsidR="003805A5" w:rsidRDefault="003805A5" w:rsidP="003805A5">
      <w:pPr>
        <w:ind w:firstLine="225"/>
        <w:jc w:val="center"/>
        <w:rPr>
          <w:b/>
          <w:color w:val="000000"/>
          <w:sz w:val="26"/>
          <w:szCs w:val="26"/>
        </w:rPr>
      </w:pPr>
    </w:p>
    <w:p w:rsidR="00411287" w:rsidRDefault="00411287"/>
    <w:p w:rsidR="005B1D6A" w:rsidRDefault="005B1D6A">
      <w:r>
        <w:t>Исключена ( в редакции постановления от 27.03.2020 № 45)</w:t>
      </w:r>
    </w:p>
    <w:sectPr w:rsidR="005B1D6A" w:rsidSect="00411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1461"/>
        </w:tabs>
        <w:ind w:left="0" w:firstLine="709"/>
      </w:pPr>
    </w:lvl>
  </w:abstractNum>
  <w:abstractNum w:abstractNumId="1">
    <w:nsid w:val="00000003"/>
    <w:multiLevelType w:val="singleLevel"/>
    <w:tmpl w:val="00000003"/>
    <w:name w:val="WW8Num3"/>
    <w:lvl w:ilvl="0">
      <w:start w:val="1"/>
      <w:numFmt w:val="decimal"/>
      <w:lvlText w:val="%1)"/>
      <w:lvlJc w:val="left"/>
      <w:pPr>
        <w:tabs>
          <w:tab w:val="num" w:pos="-31461"/>
        </w:tabs>
        <w:ind w:left="0" w:firstLine="709"/>
      </w:pPr>
    </w:lvl>
  </w:abstractNum>
  <w:abstractNum w:abstractNumId="2">
    <w:nsid w:val="00000004"/>
    <w:multiLevelType w:val="singleLevel"/>
    <w:tmpl w:val="00000004"/>
    <w:name w:val="WW8Num4"/>
    <w:lvl w:ilvl="0">
      <w:start w:val="1"/>
      <w:numFmt w:val="decimal"/>
      <w:lvlText w:val="%1)"/>
      <w:lvlJc w:val="left"/>
      <w:pPr>
        <w:tabs>
          <w:tab w:val="num" w:pos="709"/>
        </w:tabs>
        <w:ind w:left="0" w:firstLine="709"/>
      </w:pPr>
    </w:lvl>
  </w:abstractNum>
  <w:abstractNum w:abstractNumId="3">
    <w:nsid w:val="00000005"/>
    <w:multiLevelType w:val="singleLevel"/>
    <w:tmpl w:val="00000005"/>
    <w:name w:val="WW8Num5"/>
    <w:lvl w:ilvl="0">
      <w:start w:val="1"/>
      <w:numFmt w:val="decimal"/>
      <w:lvlText w:val="%1)"/>
      <w:lvlJc w:val="left"/>
      <w:pPr>
        <w:tabs>
          <w:tab w:val="num" w:pos="-31680"/>
        </w:tabs>
        <w:ind w:left="0" w:firstLine="709"/>
      </w:pPr>
    </w:lvl>
  </w:abstractNum>
  <w:abstractNum w:abstractNumId="4">
    <w:nsid w:val="00000006"/>
    <w:multiLevelType w:val="singleLevel"/>
    <w:tmpl w:val="00000006"/>
    <w:name w:val="WW8Num6"/>
    <w:lvl w:ilvl="0">
      <w:start w:val="1"/>
      <w:numFmt w:val="decimal"/>
      <w:lvlText w:val="%1)"/>
      <w:lvlJc w:val="left"/>
      <w:pPr>
        <w:tabs>
          <w:tab w:val="num" w:pos="-31680"/>
        </w:tabs>
        <w:ind w:left="0" w:firstLine="709"/>
      </w:pPr>
    </w:lvl>
  </w:abstractNum>
  <w:abstractNum w:abstractNumId="5">
    <w:nsid w:val="00000007"/>
    <w:multiLevelType w:val="singleLevel"/>
    <w:tmpl w:val="00000007"/>
    <w:name w:val="WW8Num7"/>
    <w:lvl w:ilvl="0">
      <w:start w:val="1"/>
      <w:numFmt w:val="decimal"/>
      <w:lvlText w:val="%1)"/>
      <w:lvlJc w:val="left"/>
      <w:pPr>
        <w:tabs>
          <w:tab w:val="num" w:pos="-31680"/>
        </w:tabs>
        <w:ind w:left="0" w:firstLine="709"/>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name w:val="WW8Num9"/>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805A5"/>
    <w:rsid w:val="000017FC"/>
    <w:rsid w:val="00010CF0"/>
    <w:rsid w:val="00021417"/>
    <w:rsid w:val="00043D95"/>
    <w:rsid w:val="000519E3"/>
    <w:rsid w:val="000762B6"/>
    <w:rsid w:val="00082A10"/>
    <w:rsid w:val="000843D8"/>
    <w:rsid w:val="000869E7"/>
    <w:rsid w:val="000900C6"/>
    <w:rsid w:val="00095BFF"/>
    <w:rsid w:val="00095F75"/>
    <w:rsid w:val="000A2773"/>
    <w:rsid w:val="000D22F3"/>
    <w:rsid w:val="000E61D2"/>
    <w:rsid w:val="000F558A"/>
    <w:rsid w:val="000F7D10"/>
    <w:rsid w:val="001038E4"/>
    <w:rsid w:val="001407CD"/>
    <w:rsid w:val="001478EE"/>
    <w:rsid w:val="00150ECF"/>
    <w:rsid w:val="00165E87"/>
    <w:rsid w:val="001704DF"/>
    <w:rsid w:val="001732D8"/>
    <w:rsid w:val="00196DA0"/>
    <w:rsid w:val="001B2613"/>
    <w:rsid w:val="001C404B"/>
    <w:rsid w:val="001C7546"/>
    <w:rsid w:val="001F2AB5"/>
    <w:rsid w:val="001F69BF"/>
    <w:rsid w:val="002025FB"/>
    <w:rsid w:val="00205B34"/>
    <w:rsid w:val="002201DD"/>
    <w:rsid w:val="00221202"/>
    <w:rsid w:val="00221B65"/>
    <w:rsid w:val="0023384E"/>
    <w:rsid w:val="00235FC6"/>
    <w:rsid w:val="00250E7D"/>
    <w:rsid w:val="00264C29"/>
    <w:rsid w:val="002738D0"/>
    <w:rsid w:val="00280B4A"/>
    <w:rsid w:val="002965C2"/>
    <w:rsid w:val="002A370E"/>
    <w:rsid w:val="002B657E"/>
    <w:rsid w:val="002C70F4"/>
    <w:rsid w:val="002D1DB4"/>
    <w:rsid w:val="002E236B"/>
    <w:rsid w:val="002E3994"/>
    <w:rsid w:val="002F31CE"/>
    <w:rsid w:val="003324ED"/>
    <w:rsid w:val="00360E1D"/>
    <w:rsid w:val="00364B0E"/>
    <w:rsid w:val="00367A88"/>
    <w:rsid w:val="0037339D"/>
    <w:rsid w:val="003805A5"/>
    <w:rsid w:val="003927E3"/>
    <w:rsid w:val="00395D3B"/>
    <w:rsid w:val="003A2AB6"/>
    <w:rsid w:val="003B27A5"/>
    <w:rsid w:val="003C174A"/>
    <w:rsid w:val="003D6EC3"/>
    <w:rsid w:val="003E25EF"/>
    <w:rsid w:val="003F2A80"/>
    <w:rsid w:val="003F660D"/>
    <w:rsid w:val="00411287"/>
    <w:rsid w:val="00412B42"/>
    <w:rsid w:val="00457521"/>
    <w:rsid w:val="00467CFC"/>
    <w:rsid w:val="004754DA"/>
    <w:rsid w:val="00484E5A"/>
    <w:rsid w:val="00493B2A"/>
    <w:rsid w:val="00495420"/>
    <w:rsid w:val="004A3082"/>
    <w:rsid w:val="004C10F7"/>
    <w:rsid w:val="004C7ADD"/>
    <w:rsid w:val="004D2273"/>
    <w:rsid w:val="004E1267"/>
    <w:rsid w:val="004F5CB5"/>
    <w:rsid w:val="00507477"/>
    <w:rsid w:val="005163D6"/>
    <w:rsid w:val="005321BB"/>
    <w:rsid w:val="00546DAB"/>
    <w:rsid w:val="0055212D"/>
    <w:rsid w:val="0055279E"/>
    <w:rsid w:val="00570694"/>
    <w:rsid w:val="00576C25"/>
    <w:rsid w:val="00592365"/>
    <w:rsid w:val="0059438C"/>
    <w:rsid w:val="00595C92"/>
    <w:rsid w:val="005A7C07"/>
    <w:rsid w:val="005B1A35"/>
    <w:rsid w:val="005B1D6A"/>
    <w:rsid w:val="005B300F"/>
    <w:rsid w:val="005C2620"/>
    <w:rsid w:val="005C3A43"/>
    <w:rsid w:val="005C3A7F"/>
    <w:rsid w:val="005F7E87"/>
    <w:rsid w:val="00603EA0"/>
    <w:rsid w:val="0061189A"/>
    <w:rsid w:val="00615624"/>
    <w:rsid w:val="0061672B"/>
    <w:rsid w:val="00630F3C"/>
    <w:rsid w:val="0063264B"/>
    <w:rsid w:val="00634F61"/>
    <w:rsid w:val="00644A34"/>
    <w:rsid w:val="00644BD0"/>
    <w:rsid w:val="00651CEE"/>
    <w:rsid w:val="00665CD4"/>
    <w:rsid w:val="00676E4B"/>
    <w:rsid w:val="00680535"/>
    <w:rsid w:val="006836A5"/>
    <w:rsid w:val="006956E7"/>
    <w:rsid w:val="006973D8"/>
    <w:rsid w:val="006A0B37"/>
    <w:rsid w:val="006B6173"/>
    <w:rsid w:val="006C033C"/>
    <w:rsid w:val="006C0A14"/>
    <w:rsid w:val="006C6D35"/>
    <w:rsid w:val="006D5126"/>
    <w:rsid w:val="006F4519"/>
    <w:rsid w:val="00703B21"/>
    <w:rsid w:val="007109AA"/>
    <w:rsid w:val="00712FBD"/>
    <w:rsid w:val="00713599"/>
    <w:rsid w:val="00714F83"/>
    <w:rsid w:val="00716792"/>
    <w:rsid w:val="00717DF5"/>
    <w:rsid w:val="00720962"/>
    <w:rsid w:val="0073073A"/>
    <w:rsid w:val="007700D9"/>
    <w:rsid w:val="0078462D"/>
    <w:rsid w:val="007947FF"/>
    <w:rsid w:val="007A2233"/>
    <w:rsid w:val="007C0090"/>
    <w:rsid w:val="007C670C"/>
    <w:rsid w:val="007D05E6"/>
    <w:rsid w:val="007D2AF1"/>
    <w:rsid w:val="008149A4"/>
    <w:rsid w:val="008339F9"/>
    <w:rsid w:val="00837039"/>
    <w:rsid w:val="008440C1"/>
    <w:rsid w:val="008526C0"/>
    <w:rsid w:val="008570BE"/>
    <w:rsid w:val="00857D33"/>
    <w:rsid w:val="0086236B"/>
    <w:rsid w:val="00875871"/>
    <w:rsid w:val="00884938"/>
    <w:rsid w:val="008A1F46"/>
    <w:rsid w:val="008A5814"/>
    <w:rsid w:val="008B1AA0"/>
    <w:rsid w:val="008C01AA"/>
    <w:rsid w:val="008C39C6"/>
    <w:rsid w:val="008D6839"/>
    <w:rsid w:val="008E0967"/>
    <w:rsid w:val="008E2840"/>
    <w:rsid w:val="008F2AAF"/>
    <w:rsid w:val="00920F54"/>
    <w:rsid w:val="00924177"/>
    <w:rsid w:val="00940F51"/>
    <w:rsid w:val="0096363E"/>
    <w:rsid w:val="00973FDF"/>
    <w:rsid w:val="0098084D"/>
    <w:rsid w:val="009816C4"/>
    <w:rsid w:val="009861BE"/>
    <w:rsid w:val="009A4226"/>
    <w:rsid w:val="009C2207"/>
    <w:rsid w:val="009D1F3B"/>
    <w:rsid w:val="009D3A2B"/>
    <w:rsid w:val="00A113B8"/>
    <w:rsid w:val="00A13080"/>
    <w:rsid w:val="00A17096"/>
    <w:rsid w:val="00A3493B"/>
    <w:rsid w:val="00A50483"/>
    <w:rsid w:val="00A51311"/>
    <w:rsid w:val="00A57F63"/>
    <w:rsid w:val="00A61BC0"/>
    <w:rsid w:val="00A8432B"/>
    <w:rsid w:val="00AA2DE9"/>
    <w:rsid w:val="00AE2537"/>
    <w:rsid w:val="00AF43A9"/>
    <w:rsid w:val="00AF45B6"/>
    <w:rsid w:val="00B0409A"/>
    <w:rsid w:val="00B07B6C"/>
    <w:rsid w:val="00B12764"/>
    <w:rsid w:val="00B36B8E"/>
    <w:rsid w:val="00B414E0"/>
    <w:rsid w:val="00B47CDF"/>
    <w:rsid w:val="00B51DC5"/>
    <w:rsid w:val="00B64279"/>
    <w:rsid w:val="00B675A5"/>
    <w:rsid w:val="00B71A09"/>
    <w:rsid w:val="00BA3A9D"/>
    <w:rsid w:val="00BB2531"/>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77C5D"/>
    <w:rsid w:val="00C85BBC"/>
    <w:rsid w:val="00C87FCD"/>
    <w:rsid w:val="00CA2AF3"/>
    <w:rsid w:val="00CB3E0D"/>
    <w:rsid w:val="00CC44CC"/>
    <w:rsid w:val="00CE3751"/>
    <w:rsid w:val="00D131D8"/>
    <w:rsid w:val="00D22D95"/>
    <w:rsid w:val="00D2770D"/>
    <w:rsid w:val="00D33060"/>
    <w:rsid w:val="00D378FC"/>
    <w:rsid w:val="00D47C63"/>
    <w:rsid w:val="00D47CC1"/>
    <w:rsid w:val="00D63990"/>
    <w:rsid w:val="00D86204"/>
    <w:rsid w:val="00D87EA0"/>
    <w:rsid w:val="00D96CE0"/>
    <w:rsid w:val="00DA2702"/>
    <w:rsid w:val="00DA70F0"/>
    <w:rsid w:val="00DB7DB3"/>
    <w:rsid w:val="00DC0F1B"/>
    <w:rsid w:val="00DD4DA5"/>
    <w:rsid w:val="00E07993"/>
    <w:rsid w:val="00E10C0D"/>
    <w:rsid w:val="00E140D7"/>
    <w:rsid w:val="00E27638"/>
    <w:rsid w:val="00E32590"/>
    <w:rsid w:val="00E32626"/>
    <w:rsid w:val="00E40C53"/>
    <w:rsid w:val="00E42D92"/>
    <w:rsid w:val="00E51651"/>
    <w:rsid w:val="00E55382"/>
    <w:rsid w:val="00E666FA"/>
    <w:rsid w:val="00E66880"/>
    <w:rsid w:val="00E7019C"/>
    <w:rsid w:val="00E82C29"/>
    <w:rsid w:val="00E85A5C"/>
    <w:rsid w:val="00E917AF"/>
    <w:rsid w:val="00E9670C"/>
    <w:rsid w:val="00EA08F9"/>
    <w:rsid w:val="00EA2A27"/>
    <w:rsid w:val="00EA679C"/>
    <w:rsid w:val="00EB10D0"/>
    <w:rsid w:val="00EB52D2"/>
    <w:rsid w:val="00EC02BD"/>
    <w:rsid w:val="00EC3834"/>
    <w:rsid w:val="00ED7725"/>
    <w:rsid w:val="00EE05F8"/>
    <w:rsid w:val="00EE1A47"/>
    <w:rsid w:val="00EE43C8"/>
    <w:rsid w:val="00EF1B48"/>
    <w:rsid w:val="00F006C6"/>
    <w:rsid w:val="00F02576"/>
    <w:rsid w:val="00F1378F"/>
    <w:rsid w:val="00F13DA2"/>
    <w:rsid w:val="00F23B91"/>
    <w:rsid w:val="00F2593D"/>
    <w:rsid w:val="00F26411"/>
    <w:rsid w:val="00F41730"/>
    <w:rsid w:val="00F6242B"/>
    <w:rsid w:val="00F74AE8"/>
    <w:rsid w:val="00F761B2"/>
    <w:rsid w:val="00F97B53"/>
    <w:rsid w:val="00FB1D66"/>
    <w:rsid w:val="00FB630A"/>
    <w:rsid w:val="00FD5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5A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05A5"/>
    <w:pPr>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3805A5"/>
    <w:pPr>
      <w:spacing w:after="120" w:line="480" w:lineRule="auto"/>
      <w:ind w:left="283"/>
    </w:pPr>
  </w:style>
  <w:style w:type="paragraph" w:customStyle="1" w:styleId="TableContents">
    <w:name w:val="Table Contents"/>
    <w:basedOn w:val="a"/>
    <w:rsid w:val="003805A5"/>
  </w:style>
  <w:style w:type="paragraph" w:customStyle="1" w:styleId="a3">
    <w:name w:val="Содержимое таблицы"/>
    <w:basedOn w:val="a"/>
    <w:rsid w:val="003805A5"/>
    <w:pPr>
      <w:suppressLineNumbers/>
    </w:pPr>
  </w:style>
  <w:style w:type="paragraph" w:customStyle="1" w:styleId="Standard">
    <w:name w:val="Standard"/>
    <w:rsid w:val="005321B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Normal">
    <w:name w:val="ConsNormal"/>
    <w:rsid w:val="005321BB"/>
    <w:pPr>
      <w:widowControl w:val="0"/>
      <w:suppressAutoHyphens/>
      <w:autoSpaceDE w:val="0"/>
      <w:autoSpaceDN w:val="0"/>
      <w:spacing w:after="0" w:line="240" w:lineRule="auto"/>
      <w:ind w:firstLine="720"/>
      <w:textAlignment w:val="baseline"/>
    </w:pPr>
    <w:rPr>
      <w:rFonts w:ascii="Arial" w:eastAsia="Arial" w:hAnsi="Arial" w:cs="Arial"/>
      <w:kern w:val="3"/>
      <w:sz w:val="20"/>
      <w:szCs w:val="20"/>
    </w:rPr>
  </w:style>
  <w:style w:type="character" w:customStyle="1" w:styleId="wT19">
    <w:name w:val="wT19"/>
    <w:rsid w:val="005321BB"/>
  </w:style>
  <w:style w:type="paragraph" w:styleId="a4">
    <w:name w:val="Normal (Web)"/>
    <w:basedOn w:val="a"/>
    <w:uiPriority w:val="99"/>
    <w:unhideWhenUsed/>
    <w:rsid w:val="00D63990"/>
    <w:pPr>
      <w:suppressAutoHyphens w:val="0"/>
      <w:spacing w:before="100" w:beforeAutospacing="1" w:after="100" w:afterAutospacing="1"/>
    </w:pPr>
    <w:rPr>
      <w:lang w:eastAsia="ru-RU"/>
    </w:rPr>
  </w:style>
  <w:style w:type="character" w:styleId="a5">
    <w:name w:val="Hyperlink"/>
    <w:rsid w:val="00165E87"/>
    <w:rPr>
      <w:color w:val="0000FF"/>
      <w:u w:val="single"/>
    </w:rPr>
  </w:style>
  <w:style w:type="character" w:customStyle="1" w:styleId="blk">
    <w:name w:val="blk"/>
    <w:basedOn w:val="a0"/>
    <w:rsid w:val="001C404B"/>
  </w:style>
  <w:style w:type="character" w:customStyle="1" w:styleId="nobr">
    <w:name w:val="nobr"/>
    <w:basedOn w:val="a0"/>
    <w:rsid w:val="001C40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B07AE-AE95-4693-B24C-F0297C68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7964</Words>
  <Characters>45401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26</cp:revision>
  <cp:lastPrinted>2017-03-28T06:59:00Z</cp:lastPrinted>
  <dcterms:created xsi:type="dcterms:W3CDTF">2012-07-06T01:07:00Z</dcterms:created>
  <dcterms:modified xsi:type="dcterms:W3CDTF">2020-04-03T04:10:00Z</dcterms:modified>
</cp:coreProperties>
</file>